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F4" w:rsidRDefault="006843F4">
      <w:r>
        <w:rPr>
          <w:noProof/>
        </w:rPr>
        <w:drawing>
          <wp:anchor distT="0" distB="0" distL="114300" distR="114300" simplePos="0" relativeHeight="251658240" behindDoc="0" locked="0" layoutInCell="1" allowOverlap="1" wp14:anchorId="131E84BA" wp14:editId="14D67F8E">
            <wp:simplePos x="0" y="0"/>
            <wp:positionH relativeFrom="column">
              <wp:posOffset>1174750</wp:posOffset>
            </wp:positionH>
            <wp:positionV relativeFrom="paragraph">
              <wp:posOffset>137795</wp:posOffset>
            </wp:positionV>
            <wp:extent cx="3764280" cy="48768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6843F4" w:rsidRDefault="006843F4"/>
    <w:p w:rsidR="00362EA9" w:rsidRDefault="00362EA9"/>
    <w:p w:rsidR="006843F4" w:rsidRDefault="006843F4"/>
    <w:p w:rsidR="006843F4" w:rsidRDefault="006843F4" w:rsidP="006843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8"/>
          <w:szCs w:val="48"/>
        </w:rPr>
      </w:pPr>
    </w:p>
    <w:p w:rsidR="006843F4" w:rsidRDefault="006843F4" w:rsidP="006843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SOCIETIES ACT BYLAWS</w:t>
      </w:r>
    </w:p>
    <w:p w:rsidR="006843F4" w:rsidRDefault="006843F4">
      <w:pPr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br w:type="page"/>
      </w:r>
    </w:p>
    <w:p w:rsidR="006843F4" w:rsidRDefault="006843F4" w:rsidP="006843F4">
      <w:pPr>
        <w:autoSpaceDE w:val="0"/>
        <w:autoSpaceDN w:val="0"/>
        <w:adjustRightInd w:val="0"/>
        <w:spacing w:after="0" w:line="240" w:lineRule="auto"/>
        <w:jc w:val="center"/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AC0F6B">
        <w:rPr>
          <w:rFonts w:ascii="Times New Roman" w:hAnsi="Times New Roman" w:cs="Times New Roman"/>
          <w:sz w:val="28"/>
          <w:szCs w:val="28"/>
        </w:rPr>
        <w:t>Penguins</w:t>
      </w:r>
      <w:r w:rsidRPr="00AC0F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0F6B">
        <w:rPr>
          <w:rFonts w:ascii="Times New Roman" w:hAnsi="Times New Roman" w:cs="Times New Roman"/>
          <w:sz w:val="28"/>
          <w:szCs w:val="28"/>
        </w:rPr>
        <w:t>Rugby</w:t>
      </w:r>
      <w:r w:rsidRPr="00AC0F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0F6B">
        <w:rPr>
          <w:rFonts w:ascii="Times New Roman" w:hAnsi="Times New Roman" w:cs="Times New Roman"/>
          <w:sz w:val="28"/>
          <w:szCs w:val="28"/>
        </w:rPr>
        <w:t>Football</w:t>
      </w:r>
      <w:r w:rsidRPr="00AC0F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0F6B">
        <w:rPr>
          <w:rFonts w:ascii="Times New Roman" w:hAnsi="Times New Roman" w:cs="Times New Roman"/>
          <w:sz w:val="28"/>
          <w:szCs w:val="28"/>
        </w:rPr>
        <w:t>Club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TICLE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INTERPRE</w:t>
      </w:r>
      <w:r w:rsidRPr="00AC0F6B">
        <w:rPr>
          <w:rFonts w:ascii="Times New Roman" w:hAnsi="Times New Roman" w:cs="Times New Roman"/>
          <w:spacing w:val="-21"/>
          <w:sz w:val="24"/>
          <w:szCs w:val="24"/>
        </w:rPr>
        <w:t>T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1.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before="57" w:after="0" w:line="260" w:lineRule="auto"/>
        <w:ind w:left="40" w:right="307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terms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“Club”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RFC”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herein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used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throughout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mean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include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C91090" w:rsidRPr="00AC0F6B" w:rsidRDefault="00C91090" w:rsidP="00AC0F6B">
      <w:pPr>
        <w:kinsoku w:val="0"/>
        <w:overflowPunct w:val="0"/>
        <w:autoSpaceDE w:val="0"/>
        <w:autoSpaceDN w:val="0"/>
        <w:adjustRightInd w:val="0"/>
        <w:spacing w:before="57" w:after="0" w:line="260" w:lineRule="auto"/>
        <w:ind w:left="40" w:right="307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2.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57" w:after="0" w:line="260" w:lineRule="auto"/>
        <w:ind w:left="40" w:right="307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term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“Executive”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refer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governing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body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consisting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TICLE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2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NAME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521" w:lineRule="auto"/>
        <w:ind w:left="40" w:right="299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name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“Penguins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Club”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3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FISCAL</w:t>
      </w:r>
      <w:r w:rsidRPr="00AC0F6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YEAR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2" w:after="0" w:line="260" w:lineRule="auto"/>
        <w:ind w:left="40" w:right="1101"/>
        <w:rPr>
          <w:rFonts w:ascii="Times New Roman" w:hAnsi="Times New Roman" w:cs="Times New Roman"/>
          <w:spacing w:val="-2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fiscal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year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commence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first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November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 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thirty-first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October.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4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21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C91090" w:rsidRDefault="00AC0F6B" w:rsidP="00C91090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40" w:right="102"/>
        <w:rPr>
          <w:rFonts w:ascii="Times New Roman" w:hAnsi="Times New Roman" w:cs="Times New Roman"/>
          <w:spacing w:val="-4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“Once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Penguin,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Always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Penguin”.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C0F6B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history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RFC;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paid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played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held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Status,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considered 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RFC.</w:t>
      </w:r>
      <w:r w:rsidRPr="00AC0F6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>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accepted,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candidate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must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adhere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="00C91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</w:t>
      </w:r>
      <w:r w:rsidRPr="00AC0F6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requirements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category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listed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herein.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21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Classes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40" w:right="307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(5)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classes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namely: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“ACTIVE”, “ASSOCI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TE”,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AC0F6B">
        <w:rPr>
          <w:rFonts w:ascii="Times New Roman" w:hAnsi="Times New Roman" w:cs="Times New Roman"/>
          <w:sz w:val="24"/>
          <w:szCs w:val="24"/>
        </w:rPr>
        <w:t>“HONORA</w:t>
      </w:r>
      <w:r w:rsidRPr="00AC0F6B">
        <w:rPr>
          <w:rFonts w:ascii="Times New Roman" w:hAnsi="Times New Roman" w:cs="Times New Roman"/>
          <w:spacing w:val="-15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Y</w:t>
      </w:r>
      <w:r w:rsidRPr="00AC0F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PENGUIN”,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“CORPOR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TE”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“INACTIVE</w:t>
      </w:r>
      <w:proofErr w:type="gramEnd"/>
      <w:r w:rsidRPr="00AC0F6B">
        <w:rPr>
          <w:rFonts w:ascii="Times New Roman" w:hAnsi="Times New Roman" w:cs="Times New Roman"/>
          <w:sz w:val="24"/>
          <w:szCs w:val="24"/>
        </w:rPr>
        <w:t>”.</w:t>
      </w:r>
    </w:p>
    <w:p w:rsidR="00C91090" w:rsidRPr="00AC0F6B" w:rsidRDefault="00C91090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40" w:right="307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3.</w:t>
      </w:r>
      <w:r w:rsidRPr="00AC0F6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interest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game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spirit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Laws.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Player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paid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Players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Adhere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Code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Conduct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entitled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hold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office.</w:t>
      </w:r>
    </w:p>
    <w:p w:rsidR="00C21901" w:rsidRDefault="00C21901" w:rsidP="00AC0F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</w:p>
    <w:p w:rsidR="00C21901" w:rsidRPr="00AC0F6B" w:rsidRDefault="00C21901" w:rsidP="00AC0F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20"/>
        </w:numPr>
        <w:tabs>
          <w:tab w:val="left" w:pos="3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2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Associate</w:t>
      </w:r>
      <w:r w:rsidRPr="00AC0F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previous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been sponsored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two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eligible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affirmed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AGM,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wishes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registered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status,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shall:</w:t>
      </w:r>
    </w:p>
    <w:p w:rsidR="00C21901" w:rsidRPr="00AC0F6B" w:rsidRDefault="00C21901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interest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game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spirit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Laws.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paid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(10%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current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total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dues)</w:t>
      </w: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Adhere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Code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Conduct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C21901" w:rsidRPr="00AC0F6B" w:rsidRDefault="00C21901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1101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entitled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 hold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20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Honorary</w:t>
      </w:r>
      <w:r w:rsidRPr="00AC0F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“ACTIVE”,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“ASSOCI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TE”,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“CORPOR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TE”,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“INACTIVE”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having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140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demonstrated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long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commitment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improve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game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 xml:space="preserve">of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Rugby,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declared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“Honorary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Penguin”.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declaration,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nominated</w:t>
      </w:r>
      <w:r w:rsidRPr="00AC0F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two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(2)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voting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affirmed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AGM.</w:t>
      </w:r>
      <w:r w:rsidRPr="00AC0F6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Honorary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lifetime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appointment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exempt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further Associate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subject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Code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conduct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100" w:right="3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Honorary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chooses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player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</w:t>
      </w:r>
      <w:r w:rsidRPr="00AC0F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related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Honorary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entitled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 hold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20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1"/>
          <w:sz w:val="24"/>
          <w:szCs w:val="24"/>
        </w:rPr>
        <w:t>Corporate</w:t>
      </w:r>
      <w:r w:rsidRPr="00AC0F6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307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Corporate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organization,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which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participate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sport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but</w:t>
      </w:r>
      <w:r w:rsidRPr="00AC0F6B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supports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financially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means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cash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donation,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goods,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services.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Corporate</w:t>
      </w:r>
      <w:r w:rsidRPr="00AC0F6B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entitled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attend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events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make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presentations, but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hold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20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Inactive</w:t>
      </w:r>
      <w:r w:rsidRPr="00AC0F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40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history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RFC;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paid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played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 RFC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held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Status,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longer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involved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 player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considered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Inactive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RFC.</w:t>
      </w:r>
      <w:r w:rsidRPr="00AC0F6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Inactive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attend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events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their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own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expense.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Inactive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attend Club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AGM,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participate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C0F6B">
        <w:rPr>
          <w:rFonts w:ascii="Times New Roman" w:hAnsi="Times New Roman" w:cs="Times New Roman"/>
          <w:sz w:val="24"/>
          <w:szCs w:val="24"/>
        </w:rPr>
        <w:t>vote,</w:t>
      </w:r>
      <w:proofErr w:type="gramEnd"/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hold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  <w:u w:val="single"/>
        </w:rPr>
        <w:lastRenderedPageBreak/>
        <w:t>Good</w:t>
      </w:r>
      <w:r w:rsidRPr="00AC0F6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  <w:u w:val="single"/>
        </w:rPr>
        <w:t>Standing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  <w:sectPr w:rsidR="00AC0F6B" w:rsidRPr="00AC0F6B">
          <w:headerReference w:type="default" r:id="rId9"/>
          <w:type w:val="continuous"/>
          <w:pgSz w:w="12240" w:h="15840"/>
          <w:pgMar w:top="0" w:right="1400" w:bottom="0" w:left="1340" w:header="720" w:footer="720" w:gutter="0"/>
          <w:cols w:space="720" w:equalWidth="0">
            <w:col w:w="9500"/>
          </w:cols>
          <w:noEndnote/>
        </w:sect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9" w:after="0" w:line="2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paid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agreed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="00C21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respective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current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financial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year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held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“good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standing”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entitled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AGM.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9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35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1"/>
          <w:sz w:val="24"/>
          <w:szCs w:val="24"/>
        </w:rPr>
        <w:t>Withdrawal</w:t>
      </w:r>
      <w:r w:rsidRPr="00AC0F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345"/>
        <w:jc w:val="both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withdraw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submitting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intention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withdraw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 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mailing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registered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address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 withdrawal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take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effect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upon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receipt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100" w:right="1098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withdraws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still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liable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debts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entitled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privileges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offered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refunds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provided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unused</w:t>
      </w:r>
      <w:r w:rsidRPr="00AC0F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portions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Suspensions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Expulsion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02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found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guilty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gross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neglect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behavior 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likely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bring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discredit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suspended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expelled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three-fifths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(3/5)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affirmative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  <w:proofErr w:type="gramEnd"/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notification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subject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proposed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expulsion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given an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opportunity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heard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AGM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before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put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appeal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his/her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suspension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provided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appeal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(30)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days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 notification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suspension,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supported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signatures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(5)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good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5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1.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respective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classes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those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adopted</w:t>
      </w:r>
      <w:proofErr w:type="gramEnd"/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accordance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these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6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18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C21901" w:rsidRDefault="00AC0F6B" w:rsidP="00C21901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held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November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year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place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determine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901">
        <w:rPr>
          <w:rFonts w:ascii="Times New Roman" w:hAnsi="Times New Roman" w:cs="Times New Roman"/>
          <w:sz w:val="24"/>
          <w:szCs w:val="24"/>
        </w:rPr>
        <w:t xml:space="preserve">as.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deemed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necessary.</w:t>
      </w: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C91090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C91090" w:rsidRPr="00AC0F6B" w:rsidRDefault="00C9109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</w:p>
    <w:p w:rsidR="00AC0F6B" w:rsidRDefault="00AC0F6B" w:rsidP="00AC0F6B">
      <w:pPr>
        <w:numPr>
          <w:ilvl w:val="0"/>
          <w:numId w:val="18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Special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</w:p>
    <w:p w:rsidR="00C91090" w:rsidRPr="00AC0F6B" w:rsidRDefault="00C91090" w:rsidP="00C91090">
      <w:p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C21901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76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held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challenge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amendment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made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 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order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1901">
        <w:rPr>
          <w:rFonts w:ascii="Times New Roman" w:hAnsi="Times New Roman" w:cs="Times New Roman"/>
          <w:sz w:val="24"/>
          <w:szCs w:val="24"/>
        </w:rPr>
        <w:t xml:space="preserve">Special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called,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must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submitted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three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percent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(33%) 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1901">
        <w:rPr>
          <w:rFonts w:ascii="Times New Roman" w:hAnsi="Times New Roman" w:cs="Times New Roman"/>
          <w:sz w:val="24"/>
          <w:szCs w:val="24"/>
        </w:rPr>
        <w:t xml:space="preserve">or </w:t>
      </w:r>
      <w:r w:rsidRPr="00AC0F6B">
        <w:rPr>
          <w:rFonts w:ascii="Times New Roman" w:hAnsi="Times New Roman" w:cs="Times New Roman"/>
          <w:sz w:val="24"/>
          <w:szCs w:val="24"/>
        </w:rPr>
        <w:t>policies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considered.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date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than two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(2)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weeks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after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receipt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request.</w:t>
      </w:r>
      <w:r w:rsidR="00C21901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considered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  <w:r w:rsidR="00C21901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C0F6B">
        <w:rPr>
          <w:rFonts w:ascii="Times New Roman" w:hAnsi="Times New Roman" w:cs="Times New Roman"/>
          <w:sz w:val="24"/>
          <w:szCs w:val="24"/>
        </w:rPr>
        <w:t>request,</w:t>
      </w:r>
      <w:proofErr w:type="gramEnd"/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only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granted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scheduled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(30) days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receipt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numPr>
          <w:ilvl w:val="0"/>
          <w:numId w:val="17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nature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transacted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thereat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communicated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good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 email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word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mouth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last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known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address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least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(1)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weeks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before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holding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 any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ordinary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extraordinary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C0F6B">
        <w:rPr>
          <w:rFonts w:ascii="Times New Roman" w:hAnsi="Times New Roman" w:cs="Times New Roman"/>
          <w:sz w:val="24"/>
          <w:szCs w:val="24"/>
        </w:rPr>
        <w:t>Provided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always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subject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provision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 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“Societies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Act”,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either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ordinary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extraordinary,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held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without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either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consents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holding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thereat.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also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writing,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waive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ordinary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extraordinary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members.</w:t>
      </w:r>
    </w:p>
    <w:p w:rsidR="0037495A" w:rsidRPr="00AC0F6B" w:rsidRDefault="0037495A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59"/>
        <w:rPr>
          <w:rFonts w:ascii="Times New Roman" w:hAnsi="Times New Roman" w:cs="Times New Roman"/>
          <w:sz w:val="24"/>
          <w:szCs w:val="24"/>
        </w:rPr>
      </w:pPr>
    </w:p>
    <w:p w:rsidR="00AC0F6B" w:rsidRPr="0037495A" w:rsidRDefault="00AC0F6B" w:rsidP="0037495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error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omission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giving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7495A">
        <w:rPr>
          <w:rFonts w:ascii="Times New Roman" w:hAnsi="Times New Roman" w:cs="Times New Roman"/>
          <w:sz w:val="24"/>
          <w:szCs w:val="24"/>
        </w:rPr>
        <w:t>such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02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adjourned</w:t>
      </w:r>
      <w:proofErr w:type="gramEnd"/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invalidate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void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proceedings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taken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thereat.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 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waive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ratify, </w:t>
      </w:r>
      <w:r w:rsidRPr="00AC0F6B">
        <w:rPr>
          <w:rFonts w:ascii="Times New Roman" w:hAnsi="Times New Roman" w:cs="Times New Roman"/>
          <w:sz w:val="24"/>
          <w:szCs w:val="24"/>
        </w:rPr>
        <w:t>approve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confirm</w:t>
      </w:r>
      <w:r w:rsidRPr="00AC0F6B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proceedings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take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thereat.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7"/>
        </w:numPr>
        <w:tabs>
          <w:tab w:val="left" w:pos="3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6" w:hanging="22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Adjournment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adjourned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</w:p>
    <w:p w:rsidR="00C91090" w:rsidRDefault="00AC0F6B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transacted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original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which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 adjournment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took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place.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adjournment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adjourned meeting.</w:t>
      </w: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4"/>
          <w:szCs w:val="24"/>
        </w:rPr>
      </w:pPr>
    </w:p>
    <w:p w:rsidR="0037495A" w:rsidRPr="00AC0F6B" w:rsidRDefault="0037495A" w:rsidP="0037495A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307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7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Procedure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order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be: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Call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order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roll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46" w:hanging="24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Adoption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Agenda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Reading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last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2"/>
          <w:sz w:val="24"/>
          <w:szCs w:val="24"/>
        </w:rPr>
        <w:t>President’s</w:t>
      </w:r>
      <w:r w:rsidRPr="00AC0F6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Address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Officers’</w:t>
      </w:r>
      <w:r w:rsidRPr="00AC0F6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Address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Financial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Report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Statement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Old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</w:p>
    <w:p w:rsidR="00AC0F6B" w:rsidRPr="00AC0F6B" w:rsidRDefault="00AC0F6B" w:rsidP="00AC0F6B">
      <w:pPr>
        <w:numPr>
          <w:ilvl w:val="0"/>
          <w:numId w:val="1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z w:val="24"/>
          <w:szCs w:val="24"/>
        </w:rPr>
        <w:sectPr w:rsidR="00AC0F6B" w:rsidRPr="00AC0F6B">
          <w:type w:val="continuous"/>
          <w:pgSz w:w="12240" w:h="15840"/>
          <w:pgMar w:top="0" w:right="1400" w:bottom="0" w:left="1340" w:header="720" w:footer="720" w:gutter="0"/>
          <w:cols w:space="720" w:equalWidth="0">
            <w:col w:w="9500"/>
          </w:cols>
          <w:noEndnote/>
        </w:sectPr>
      </w:pPr>
    </w:p>
    <w:p w:rsidR="00AC0F6B" w:rsidRPr="00AC0F6B" w:rsidRDefault="00AC0F6B" w:rsidP="00AC0F6B">
      <w:pPr>
        <w:numPr>
          <w:ilvl w:val="0"/>
          <w:numId w:val="15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New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</w:p>
    <w:p w:rsidR="00AC0F6B" w:rsidRPr="00AC0F6B" w:rsidRDefault="00AC0F6B" w:rsidP="00AC0F6B">
      <w:pPr>
        <w:numPr>
          <w:ilvl w:val="0"/>
          <w:numId w:val="15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259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Election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Officers</w:t>
      </w:r>
    </w:p>
    <w:p w:rsidR="00AC0F6B" w:rsidRPr="00AC0F6B" w:rsidRDefault="00AC0F6B" w:rsidP="00AC0F6B">
      <w:pPr>
        <w:numPr>
          <w:ilvl w:val="0"/>
          <w:numId w:val="15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66" w:hanging="36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Adjournment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1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Quorum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0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transaction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than thirty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three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percent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(33%)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than three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Cancellation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25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after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(30)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proposed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commencement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 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cancelled.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 after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(30)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should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proceed.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AC0F6B">
        <w:rPr>
          <w:rFonts w:ascii="Times New Roman" w:hAnsi="Times New Roman" w:cs="Times New Roman"/>
          <w:sz w:val="24"/>
          <w:szCs w:val="24"/>
        </w:rPr>
        <w:t>be  fifty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percent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(50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%)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those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66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designate,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preparation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distribution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7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1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669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affairs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managed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which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include:</w:t>
      </w:r>
      <w:r w:rsidRPr="00AC0F6B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Secretary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Treasurer,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two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Members-at-Large.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Qualification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66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qualifications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coincident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qualifications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 active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honorary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95A" w:rsidRDefault="0037495A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95A" w:rsidRDefault="0037495A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95A" w:rsidRDefault="0037495A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95A" w:rsidRPr="00AC0F6B" w:rsidRDefault="0037495A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Remuneration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66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remuneration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services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rendered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 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Resignation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V</w:t>
      </w:r>
      <w:r w:rsidRPr="00AC0F6B">
        <w:rPr>
          <w:rFonts w:ascii="Times New Roman" w:hAnsi="Times New Roman" w:cs="Times New Roman"/>
          <w:sz w:val="24"/>
          <w:szCs w:val="24"/>
        </w:rPr>
        <w:t>acancies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Default="00AC0F6B" w:rsidP="0037495A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resign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or, </w:t>
      </w:r>
      <w:r w:rsidRPr="00AC0F6B">
        <w:rPr>
          <w:rFonts w:ascii="Times New Roman" w:hAnsi="Times New Roman" w:cs="Times New Roman"/>
          <w:sz w:val="24"/>
          <w:szCs w:val="24"/>
        </w:rPr>
        <w:t>without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reasonable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excuse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absent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three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or,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expelled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495A">
        <w:rPr>
          <w:rFonts w:ascii="Times New Roman" w:hAnsi="Times New Roman" w:cs="Times New Roman"/>
          <w:sz w:val="24"/>
          <w:szCs w:val="24"/>
        </w:rPr>
        <w:t xml:space="preserve">declare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position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vacated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appoint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successor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hold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until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</w:p>
    <w:p w:rsidR="0037495A" w:rsidRPr="00AC0F6B" w:rsidRDefault="0037495A" w:rsidP="0037495A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100" w:right="568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27"/>
          <w:sz w:val="24"/>
          <w:szCs w:val="24"/>
        </w:rPr>
        <w:t>V</w:t>
      </w:r>
      <w:r w:rsidRPr="00AC0F6B">
        <w:rPr>
          <w:rFonts w:ascii="Times New Roman" w:hAnsi="Times New Roman" w:cs="Times New Roman"/>
          <w:sz w:val="24"/>
          <w:szCs w:val="24"/>
        </w:rPr>
        <w:t>acancies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long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remain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AC0F6B">
        <w:rPr>
          <w:rFonts w:ascii="Times New Roman" w:hAnsi="Times New Roman" w:cs="Times New Roman"/>
          <w:sz w:val="24"/>
          <w:szCs w:val="24"/>
        </w:rPr>
        <w:t>fice, 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filled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among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100" w:right="124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Otherwise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vacancy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filled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 there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remaining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forthwith call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vacancy.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2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24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three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properly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constitute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quorum.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2"/>
        </w:numPr>
        <w:tabs>
          <w:tab w:val="left" w:pos="3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6" w:hanging="22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Administration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264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administer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affairs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things</w:t>
      </w:r>
      <w:r w:rsidR="00264772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make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cause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able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name.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kind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contract,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which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 may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lawfully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enter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into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exercise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4772">
        <w:rPr>
          <w:rFonts w:ascii="Times New Roman" w:hAnsi="Times New Roman" w:cs="Times New Roman"/>
          <w:sz w:val="24"/>
          <w:szCs w:val="24"/>
        </w:rPr>
        <w:t xml:space="preserve">or </w:t>
      </w:r>
      <w:r w:rsidRPr="00AC0F6B">
        <w:rPr>
          <w:rFonts w:ascii="Times New Roman" w:hAnsi="Times New Roman" w:cs="Times New Roman"/>
          <w:sz w:val="24"/>
          <w:szCs w:val="24"/>
        </w:rPr>
        <w:t>otherwise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authorized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exercise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12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Meetings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264772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88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conjunction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 are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necessary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manage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affairs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64772">
        <w:rPr>
          <w:rFonts w:ascii="Times New Roman" w:hAnsi="Times New Roman" w:cs="Times New Roman"/>
          <w:sz w:val="24"/>
          <w:szCs w:val="24"/>
        </w:rPr>
        <w:t xml:space="preserve">Club.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held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submission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signed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three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percent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(33%)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nature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="00264772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considered.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case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two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(2) weeks.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2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Questions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Questions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decided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12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Resolution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7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signed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valid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effectual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been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passed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duly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constituted.</w:t>
      </w:r>
    </w:p>
    <w:p w:rsidR="00264772" w:rsidRDefault="00264772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79"/>
        <w:rPr>
          <w:rFonts w:ascii="Times New Roman" w:hAnsi="Times New Roman" w:cs="Times New Roman"/>
          <w:sz w:val="24"/>
          <w:szCs w:val="24"/>
        </w:rPr>
      </w:pPr>
    </w:p>
    <w:p w:rsidR="00264772" w:rsidRPr="00AC0F6B" w:rsidRDefault="00264772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79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 w:hanging="3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Borrowing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Powers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3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borrow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money.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12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1" w:hanging="351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Banking</w:t>
      </w:r>
    </w:p>
    <w:p w:rsidR="00AC0F6B" w:rsidRPr="00AC0F6B" w:rsidRDefault="00AC0F6B" w:rsidP="00AC0F6B">
      <w:pPr>
        <w:numPr>
          <w:ilvl w:val="0"/>
          <w:numId w:val="12"/>
        </w:numPr>
        <w:tabs>
          <w:tab w:val="left" w:pos="4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1" w:hanging="351"/>
        <w:rPr>
          <w:rFonts w:ascii="Times New Roman" w:hAnsi="Times New Roman" w:cs="Times New Roman"/>
          <w:sz w:val="24"/>
          <w:szCs w:val="24"/>
        </w:rPr>
        <w:sectPr w:rsidR="00AC0F6B" w:rsidRPr="00AC0F6B">
          <w:type w:val="continuous"/>
          <w:pgSz w:w="12240" w:h="15840"/>
          <w:pgMar w:top="0" w:right="1340" w:bottom="0" w:left="1340" w:header="720" w:footer="720" w:gutter="0"/>
          <w:cols w:space="720" w:equalWidth="0">
            <w:col w:w="9560"/>
          </w:cols>
          <w:noEndnote/>
        </w:sect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9"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decide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upon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bank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Trust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Company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which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deposited,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necessary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banking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authorization.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addition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maintain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C0F6B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account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facilitate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team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payments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kit,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tournament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dues etc.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Signing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669"/>
        <w:rPr>
          <w:rFonts w:ascii="Times New Roman" w:hAnsi="Times New Roman" w:cs="Times New Roman"/>
          <w:spacing w:val="-3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signing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two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(2)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following: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Secretary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Treasurer.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Bonding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311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Treasurer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bonded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amount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Executive.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bonded,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 xml:space="preserve">consider </w:t>
      </w:r>
      <w:r w:rsidR="00264772">
        <w:rPr>
          <w:rFonts w:ascii="Times New Roman" w:hAnsi="Times New Roman" w:cs="Times New Roman"/>
          <w:sz w:val="24"/>
          <w:szCs w:val="24"/>
        </w:rPr>
        <w:t>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ecessary.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bonds.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Liability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them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liable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actions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taken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omitted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good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faith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agent,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employee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attorney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selected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reasonable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care.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1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Expulsion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found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guilty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gross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neglect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behavior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 likely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bring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discredit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expelled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three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percent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4772">
        <w:rPr>
          <w:rFonts w:ascii="Times New Roman" w:hAnsi="Times New Roman" w:cs="Times New Roman"/>
          <w:sz w:val="24"/>
          <w:szCs w:val="24"/>
        </w:rPr>
        <w:t>(33</w:t>
      </w:r>
      <w:r w:rsidRPr="00AC0F6B">
        <w:rPr>
          <w:rFonts w:ascii="Times New Roman" w:hAnsi="Times New Roman" w:cs="Times New Roman"/>
          <w:sz w:val="24"/>
          <w:szCs w:val="24"/>
        </w:rPr>
        <w:t xml:space="preserve">%)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affirmative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Membership.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notification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subject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proposed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expulsion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given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opportunity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heard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before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8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VOTING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10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Eligibility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772" w:rsidRDefault="00AC0F6B" w:rsidP="00264772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Every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Honorary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4772">
        <w:rPr>
          <w:rFonts w:ascii="Times New Roman" w:hAnsi="Times New Roman" w:cs="Times New Roman"/>
          <w:sz w:val="24"/>
          <w:szCs w:val="24"/>
        </w:rPr>
        <w:t>poss</w:t>
      </w:r>
      <w:r w:rsidRPr="00AC0F6B">
        <w:rPr>
          <w:rFonts w:ascii="Times New Roman" w:hAnsi="Times New Roman" w:cs="Times New Roman"/>
          <w:sz w:val="24"/>
          <w:szCs w:val="24"/>
        </w:rPr>
        <w:t>es</w:t>
      </w:r>
      <w:r w:rsidR="00264772">
        <w:rPr>
          <w:rFonts w:ascii="Times New Roman" w:hAnsi="Times New Roman" w:cs="Times New Roman"/>
          <w:sz w:val="24"/>
          <w:szCs w:val="24"/>
        </w:rPr>
        <w:t>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affairs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  <w:r w:rsidR="0026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72" w:rsidRDefault="00264772" w:rsidP="00264772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</w:p>
    <w:p w:rsidR="00264772" w:rsidRDefault="00264772" w:rsidP="00264772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</w:p>
    <w:p w:rsidR="00264772" w:rsidRDefault="00264772" w:rsidP="00264772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</w:p>
    <w:p w:rsidR="00264772" w:rsidRPr="00AC0F6B" w:rsidRDefault="00264772" w:rsidP="00264772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Default="00AC0F6B" w:rsidP="00AC0F6B">
      <w:pPr>
        <w:numPr>
          <w:ilvl w:val="0"/>
          <w:numId w:val="10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Method</w:t>
      </w:r>
    </w:p>
    <w:p w:rsidR="00264772" w:rsidRPr="00AC0F6B" w:rsidRDefault="00264772" w:rsidP="00264772">
      <w:p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1"/>
          <w:sz w:val="24"/>
          <w:szCs w:val="24"/>
        </w:rPr>
        <w:t>V</w:t>
      </w:r>
      <w:r w:rsidRPr="00AC0F6B">
        <w:rPr>
          <w:rFonts w:ascii="Times New Roman" w:hAnsi="Times New Roman" w:cs="Times New Roman"/>
          <w:sz w:val="24"/>
          <w:szCs w:val="24"/>
        </w:rPr>
        <w:t>oting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shown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hands.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However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demand,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election,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secret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ballot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taken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upon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demand,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chairperson 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carried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  <w:sectPr w:rsidR="00AC0F6B" w:rsidRPr="00AC0F6B">
          <w:type w:val="continuous"/>
          <w:pgSz w:w="12240" w:h="15840"/>
          <w:pgMar w:top="0" w:right="1480" w:bottom="0" w:left="1340" w:header="720" w:footer="720" w:gutter="0"/>
          <w:cols w:space="720" w:equalWidth="0">
            <w:col w:w="9420"/>
          </w:cols>
          <w:noEndnote/>
        </w:sect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3.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18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affairs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amendments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elections,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simple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sufficient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confirm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9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OFFICERS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9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35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27"/>
          <w:sz w:val="24"/>
          <w:szCs w:val="24"/>
        </w:rPr>
        <w:t>V</w:t>
      </w:r>
      <w:r w:rsidRPr="00AC0F6B">
        <w:rPr>
          <w:rFonts w:ascii="Times New Roman" w:hAnsi="Times New Roman" w:cs="Times New Roman"/>
          <w:sz w:val="24"/>
          <w:szCs w:val="24"/>
        </w:rPr>
        <w:t>acancies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vacancies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occurring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amongst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filled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</w:p>
    <w:p w:rsidR="00AC0F6B" w:rsidRPr="00AC0F6B" w:rsidRDefault="00AC0F6B" w:rsidP="00264772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71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ratified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  <w:proofErr w:type="gram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death,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resignation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expulsion 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="00264772">
        <w:rPr>
          <w:rFonts w:ascii="Times New Roman" w:hAnsi="Times New Roman" w:cs="Times New Roman"/>
          <w:sz w:val="24"/>
          <w:szCs w:val="24"/>
        </w:rPr>
        <w:t xml:space="preserve"> Men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>Wome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n’s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="00264772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AC0F6B">
        <w:rPr>
          <w:rFonts w:ascii="Times New Roman" w:hAnsi="Times New Roman" w:cs="Times New Roman"/>
          <w:sz w:val="24"/>
          <w:szCs w:val="24"/>
        </w:rPr>
        <w:t>fice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until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V</w:t>
      </w:r>
      <w:r w:rsidRPr="00AC0F6B">
        <w:rPr>
          <w:rFonts w:ascii="Times New Roman" w:hAnsi="Times New Roman" w:cs="Times New Roman"/>
          <w:sz w:val="24"/>
          <w:szCs w:val="24"/>
        </w:rPr>
        <w:t>acancy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filled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called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assume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conclusion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Nominations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66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Nominations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accepted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floor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duly seconded.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Positions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filled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669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ice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Secretary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Treasurer,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Rep,</w:t>
      </w:r>
      <w:r w:rsidRPr="00AC0F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Fundraising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Recruiting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Registrar,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>Wome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n’s </w:t>
      </w:r>
      <w:r w:rsidRPr="00AC0F6B">
        <w:rPr>
          <w:rFonts w:ascii="Times New Roman" w:hAnsi="Times New Roman" w:cs="Times New Roman"/>
          <w:sz w:val="24"/>
          <w:szCs w:val="24"/>
        </w:rPr>
        <w:t>Rep.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9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35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5"/>
          <w:sz w:val="24"/>
          <w:szCs w:val="24"/>
        </w:rPr>
        <w:t>Term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71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terms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two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(2)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years.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until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determined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individual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holding</w:t>
      </w:r>
      <w:r w:rsidRPr="00AC0F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office.</w:t>
      </w:r>
      <w:proofErr w:type="gramEnd"/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Lack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Nominations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311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nominations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forthcoming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certain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position,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retiring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asked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assume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position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year.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possible,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appoint</w:t>
      </w:r>
      <w:r w:rsidRPr="00AC0F6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some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office.</w:t>
      </w: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772" w:rsidRDefault="00264772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772" w:rsidRPr="00AC0F6B" w:rsidRDefault="00264772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Separate</w:t>
      </w:r>
      <w:r w:rsidRPr="00AC0F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Election</w:t>
      </w:r>
    </w:p>
    <w:p w:rsidR="00AC0F6B" w:rsidRPr="00AC0F6B" w:rsidRDefault="00AC0F6B" w:rsidP="00AC0F6B">
      <w:pPr>
        <w:numPr>
          <w:ilvl w:val="0"/>
          <w:numId w:val="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 w:hanging="240"/>
        <w:rPr>
          <w:rFonts w:ascii="Times New Roman" w:hAnsi="Times New Roman" w:cs="Times New Roman"/>
          <w:sz w:val="24"/>
          <w:szCs w:val="24"/>
        </w:rPr>
        <w:sectPr w:rsidR="00AC0F6B" w:rsidRPr="00AC0F6B">
          <w:type w:val="continuous"/>
          <w:pgSz w:w="12240" w:h="15840"/>
          <w:pgMar w:top="0" w:right="1480" w:bottom="0" w:left="1340" w:header="720" w:footer="720" w:gutter="0"/>
          <w:cols w:space="720"/>
          <w:noEndnote/>
        </w:sect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F6B" w:rsidRPr="00AC0F6B" w:rsidRDefault="00AC0F6B" w:rsidP="0026477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There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separate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vacant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position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candidate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="00264772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declared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elected.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occur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first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ballot,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 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fewest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dropped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ballot.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Balloting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continue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under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procedure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until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ballots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cast.</w:t>
      </w:r>
    </w:p>
    <w:p w:rsidR="00264772" w:rsidRDefault="00264772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26477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order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C0F6B">
        <w:rPr>
          <w:rFonts w:ascii="Times New Roman" w:hAnsi="Times New Roman" w:cs="Times New Roman"/>
          <w:spacing w:val="-2"/>
          <w:sz w:val="24"/>
          <w:szCs w:val="24"/>
        </w:rPr>
        <w:t>President</w:t>
      </w:r>
      <w:proofErr w:type="gramStart"/>
      <w:r w:rsidRPr="00AC0F6B">
        <w:rPr>
          <w:rFonts w:ascii="Times New Roman" w:hAnsi="Times New Roman" w:cs="Times New Roman"/>
          <w:spacing w:val="-2"/>
          <w:sz w:val="24"/>
          <w:szCs w:val="24"/>
        </w:rPr>
        <w:t>,Vice</w:t>
      </w:r>
      <w:proofErr w:type="spellEnd"/>
      <w:proofErr w:type="gramEnd"/>
      <w:r w:rsidR="002647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1"/>
          <w:sz w:val="24"/>
          <w:szCs w:val="24"/>
        </w:rPr>
        <w:t>W</w:t>
      </w:r>
      <w:r w:rsidRPr="00AC0F6B">
        <w:rPr>
          <w:rFonts w:ascii="Times New Roman" w:hAnsi="Times New Roman" w:cs="Times New Roman"/>
          <w:sz w:val="24"/>
          <w:szCs w:val="24"/>
        </w:rPr>
        <w:t>omen</w:t>
      </w:r>
      <w:r w:rsidRPr="00AC0F6B">
        <w:rPr>
          <w:rFonts w:ascii="Times New Roman" w:hAnsi="Times New Roman" w:cs="Times New Roman"/>
          <w:spacing w:val="-14"/>
          <w:sz w:val="24"/>
          <w:szCs w:val="24"/>
        </w:rPr>
        <w:t>’</w:t>
      </w:r>
      <w:r w:rsidRPr="00AC0F6B">
        <w:rPr>
          <w:rFonts w:ascii="Times New Roman" w:hAnsi="Times New Roman" w:cs="Times New Roman"/>
          <w:sz w:val="24"/>
          <w:szCs w:val="24"/>
        </w:rPr>
        <w:t>s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Rep,</w:t>
      </w:r>
      <w:r w:rsidRPr="00AC0F6B">
        <w:rPr>
          <w:rFonts w:ascii="Times New Roman" w:hAnsi="Times New Roman" w:cs="Times New Roman"/>
          <w:spacing w:val="-24"/>
          <w:sz w:val="24"/>
          <w:szCs w:val="24"/>
        </w:rPr>
        <w:t>Y</w:t>
      </w:r>
      <w:r w:rsidRPr="00AC0F6B">
        <w:rPr>
          <w:rFonts w:ascii="Times New Roman" w:hAnsi="Times New Roman" w:cs="Times New Roman"/>
          <w:sz w:val="24"/>
          <w:szCs w:val="24"/>
        </w:rPr>
        <w:t>outh/Development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Rep, Secretary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Treasurer,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when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positions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contested.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8.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Acclamation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521" w:lineRule="auto"/>
        <w:ind w:left="100" w:right="307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nominated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position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person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declared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 xml:space="preserve">elected.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ARTICLE </w:t>
      </w:r>
      <w:r w:rsidRPr="00AC0F6B">
        <w:rPr>
          <w:rFonts w:ascii="Times New Roman" w:hAnsi="Times New Roman" w:cs="Times New Roman"/>
          <w:sz w:val="24"/>
          <w:szCs w:val="24"/>
        </w:rPr>
        <w:t>10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POWERS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OFFICERS</w:t>
      </w:r>
    </w:p>
    <w:p w:rsidR="00AC0F6B" w:rsidRPr="00AC0F6B" w:rsidRDefault="00AC0F6B" w:rsidP="00AC0F6B">
      <w:pPr>
        <w:numPr>
          <w:ilvl w:val="0"/>
          <w:numId w:val="8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491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activities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their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outlined below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chair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related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100" w:right="102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made.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necessary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also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establish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administer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affairs</w:t>
      </w:r>
      <w:r w:rsidRPr="00AC0F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their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area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(committee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selected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approved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 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Executive).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recruiting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volunteers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fulfill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positions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report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area’s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activities.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decisions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presented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ratification.</w:t>
      </w:r>
    </w:p>
    <w:p w:rsidR="00AC0F6B" w:rsidRPr="00AC0F6B" w:rsidRDefault="00AC0F6B" w:rsidP="00AC0F6B">
      <w:pPr>
        <w:numPr>
          <w:ilvl w:val="0"/>
          <w:numId w:val="8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45" w:after="0" w:line="600" w:lineRule="exact"/>
        <w:ind w:right="6965" w:firstLine="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Prepare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agenda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distribution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charge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Correspondence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102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Chairman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review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documents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reflect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current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purposes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satisfy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requirements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Develop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upon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appointment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ex-officio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Follow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overall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interests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representatives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related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organizations.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several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provisions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enforced.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aspects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Societies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status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maintained.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360" w:right="307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motions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passed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 Executive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carried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360" w:right="1101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Club’s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representative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sport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related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unrelated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events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appoint</w:t>
      </w:r>
      <w:r w:rsidRPr="00AC0F6B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another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when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unable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attend.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100" w:right="1101"/>
        <w:rPr>
          <w:rFonts w:ascii="Times New Roman" w:hAnsi="Times New Roman" w:cs="Times New Roman"/>
          <w:sz w:val="24"/>
          <w:szCs w:val="24"/>
        </w:rPr>
        <w:sectPr w:rsidR="00AC0F6B" w:rsidRPr="00AC0F6B">
          <w:type w:val="continuous"/>
          <w:pgSz w:w="12240" w:h="15840"/>
          <w:pgMar w:top="0" w:right="1400" w:bottom="0" w:left="1340" w:header="720" w:footer="720" w:gutter="0"/>
          <w:cols w:space="720" w:equalWidth="0">
            <w:col w:w="9500"/>
          </w:cols>
          <w:noEndnote/>
        </w:sect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756D60" w:rsidRPr="00AC0F6B" w:rsidRDefault="00756D60" w:rsidP="00AC0F6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F6B" w:rsidRPr="00AC0F6B" w:rsidRDefault="00AC0F6B" w:rsidP="00AC0F6B">
      <w:pPr>
        <w:numPr>
          <w:ilvl w:val="0"/>
          <w:numId w:val="7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Duties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Represent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interest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specific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gender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his/her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absence.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360" w:right="124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Succeed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case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President’s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resignation,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expulsion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death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remainder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term.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representative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Men’s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Fixtures.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representative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assigned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undertaking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reasonable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him/her.</w:t>
      </w:r>
    </w:p>
    <w:p w:rsidR="00AC0F6B" w:rsidRPr="00AC0F6B" w:rsidRDefault="00AC0F6B" w:rsidP="00AC0F6B">
      <w:pPr>
        <w:numPr>
          <w:ilvl w:val="0"/>
          <w:numId w:val="7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600" w:lineRule="atLeast"/>
        <w:ind w:right="6034" w:firstLine="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Secretary/Treasurer</w:t>
      </w:r>
      <w:r w:rsidRPr="00AC0F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Secretary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will: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360" w:right="124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Keep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minutes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maintained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communicated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360" w:right="124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registration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applicable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governing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bodies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Sports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 required.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360" w:right="124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Maintain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lists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contact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information: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phone,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mail,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email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distribution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lists.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Contact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information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Media,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Corporate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Sponsors,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Sport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Governing</w:t>
      </w:r>
      <w:r w:rsidRPr="00AC0F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Associations.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360" w:right="568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Maintain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Website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information,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pictures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data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Website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remains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current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accurate.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360" w:right="124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Maintain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filing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correspondence,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current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Bylaws,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&amp;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Procedures,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Code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Conduct,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Registration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Insurance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forms.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Treasurer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Receive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membership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registration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forms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pacing w:val="-3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Keep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financial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records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order.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payment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bills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approved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360" w:right="124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financial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statements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required,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also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audited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financial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statement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360" w:right="124" w:hanging="26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used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accordance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spending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restrictions that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placed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upon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them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granting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agencies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institutions.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270" w:right="124" w:hanging="170"/>
        <w:rPr>
          <w:rFonts w:ascii="Times New Roman" w:hAnsi="Times New Roman" w:cs="Times New Roman"/>
          <w:spacing w:val="-2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first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newly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elected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turn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over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books,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papers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 property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elected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successor.</w:t>
      </w: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before="1" w:after="0" w:line="260" w:lineRule="auto"/>
        <w:ind w:left="270" w:right="568" w:hanging="180"/>
        <w:rPr>
          <w:rFonts w:ascii="Times New Roman" w:hAnsi="Times New Roman" w:cs="Times New Roman"/>
          <w:spacing w:val="-3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Ensure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audit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done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annually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carried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individual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company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appointed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thirty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(30)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days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Financial</w:t>
      </w:r>
      <w:r w:rsidRPr="00AC0F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year.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consultant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establishing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yearly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budget.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undertaking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reasonable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him/her.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pacing w:val="-2"/>
          <w:sz w:val="24"/>
          <w:szCs w:val="24"/>
        </w:rPr>
        <w:sectPr w:rsidR="00AC0F6B" w:rsidRPr="00AC0F6B">
          <w:type w:val="continuous"/>
          <w:pgSz w:w="12240" w:h="15840"/>
          <w:pgMar w:top="0" w:right="1340" w:bottom="0" w:left="1340" w:header="720" w:footer="720" w:gutter="0"/>
          <w:cols w:space="720" w:equalWidth="0">
            <w:col w:w="9560"/>
          </w:cols>
          <w:noEndnote/>
        </w:sectPr>
      </w:pP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D60" w:rsidRPr="00AC0F6B" w:rsidRDefault="00756D60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F6B" w:rsidRPr="00AC0F6B" w:rsidRDefault="00AC0F6B" w:rsidP="00AC0F6B">
      <w:pPr>
        <w:numPr>
          <w:ilvl w:val="0"/>
          <w:numId w:val="6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lastRenderedPageBreak/>
        <w:t>Duties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Registrar/Recruiting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Registrar/Recruiting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registrations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submit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ERU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Encourage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recruiting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Cold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Lake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area.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numPr>
          <w:ilvl w:val="0"/>
          <w:numId w:val="6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Organize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events.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Manage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home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game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hosting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events.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Organize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Edson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Slo-pitch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tandem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Fundraising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numPr>
          <w:ilvl w:val="0"/>
          <w:numId w:val="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0" w:hanging="3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Fundraising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Manage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attend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fundraising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events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Cold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Lake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area.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Maintain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link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local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businesses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involved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sponsorship.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−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Organize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Edson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Slo-pitch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tandem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11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5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Standing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approval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appoint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 Penguins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Football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size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each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discretion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must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ratified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expected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Chair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possible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numPr>
          <w:ilvl w:val="0"/>
          <w:numId w:val="5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Committees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Association’s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include:</w:t>
      </w:r>
    </w:p>
    <w:p w:rsidR="00AC0F6B" w:rsidRPr="00AC0F6B" w:rsidRDefault="00AC0F6B" w:rsidP="00AC0F6B">
      <w:pPr>
        <w:numPr>
          <w:ilvl w:val="0"/>
          <w:numId w:val="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Sponsorship/Fundraising</w:t>
      </w:r>
    </w:p>
    <w:p w:rsidR="00AC0F6B" w:rsidRPr="00AC0F6B" w:rsidRDefault="00AC0F6B" w:rsidP="00AC0F6B">
      <w:pPr>
        <w:numPr>
          <w:ilvl w:val="0"/>
          <w:numId w:val="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Security</w:t>
      </w:r>
    </w:p>
    <w:p w:rsidR="00AC0F6B" w:rsidRPr="00AC0F6B" w:rsidRDefault="00AC0F6B" w:rsidP="00AC0F6B">
      <w:pPr>
        <w:numPr>
          <w:ilvl w:val="0"/>
          <w:numId w:val="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Discipline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Grievances</w:t>
      </w:r>
    </w:p>
    <w:p w:rsidR="00AC0F6B" w:rsidRPr="00AC0F6B" w:rsidRDefault="00AC0F6B" w:rsidP="00AC0F6B">
      <w:pPr>
        <w:numPr>
          <w:ilvl w:val="0"/>
          <w:numId w:val="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Field,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Equipment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Kit</w:t>
      </w:r>
    </w:p>
    <w:p w:rsidR="00AC0F6B" w:rsidRPr="00AC0F6B" w:rsidRDefault="00AC0F6B" w:rsidP="00AC0F6B">
      <w:pPr>
        <w:numPr>
          <w:ilvl w:val="0"/>
          <w:numId w:val="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Social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173"/>
        <w:rPr>
          <w:rFonts w:ascii="Times New Roman" w:hAnsi="Times New Roman" w:cs="Times New Roman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Purpose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deemed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necessary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 members.</w:t>
      </w:r>
      <w:proofErr w:type="gramEnd"/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3.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  <w:sectPr w:rsidR="00AC0F6B" w:rsidRPr="00AC0F6B">
          <w:type w:val="continuous"/>
          <w:pgSz w:w="12240" w:h="15840"/>
          <w:pgMar w:top="0" w:right="1580" w:bottom="0" w:left="1340" w:header="720" w:footer="720" w:gutter="0"/>
          <w:cols w:space="720" w:equalWidth="0">
            <w:col w:w="9320"/>
          </w:cols>
          <w:noEndnote/>
        </w:sect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9" w:after="0" w:line="260" w:lineRule="auto"/>
        <w:ind w:left="100" w:right="88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duties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committees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outlined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upon appointment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its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TICLE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12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DISCIPLINE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GRIE</w:t>
      </w:r>
      <w:r w:rsidRPr="00AC0F6B">
        <w:rPr>
          <w:rFonts w:ascii="Times New Roman" w:hAnsi="Times New Roman" w:cs="Times New Roman"/>
          <w:spacing w:val="-31"/>
          <w:sz w:val="24"/>
          <w:szCs w:val="24"/>
        </w:rPr>
        <w:t>V</w:t>
      </w:r>
      <w:r w:rsidRPr="00AC0F6B">
        <w:rPr>
          <w:rFonts w:ascii="Times New Roman" w:hAnsi="Times New Roman" w:cs="Times New Roman"/>
          <w:sz w:val="24"/>
          <w:szCs w:val="24"/>
        </w:rPr>
        <w:t>ANCES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Responsibility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handle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grievances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public</w:t>
      </w:r>
      <w:r w:rsidR="00756D60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matters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local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concern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Boundaries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60" w:rsidRPr="00AC0F6B" w:rsidRDefault="00756D60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Procedure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756D6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Grievance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should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letter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addressed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outlining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="00756D60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pertained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facts,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before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recognize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grievance.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consider 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grievances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(1)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week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receipt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question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given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opportunity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heard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hearing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before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="00756D60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notify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parties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involved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grievance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ten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(10)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days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 the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Executive’s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decision.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5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13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actively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encourage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use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IRB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0"/>
        <w:rPr>
          <w:rFonts w:ascii="Times New Roman" w:hAnsi="Times New Roman" w:cs="Times New Roman"/>
          <w:spacing w:val="-4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(International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Broad)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Laws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Modification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levels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pla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y.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TICLE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14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2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Responsibility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Treasurer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financial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operation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numPr>
          <w:ilvl w:val="0"/>
          <w:numId w:val="2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Standard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Operating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Costs:</w:t>
      </w:r>
    </w:p>
    <w:p w:rsidR="00AC0F6B" w:rsidRPr="00AC0F6B" w:rsidRDefault="00AC0F6B" w:rsidP="00756D60">
      <w:pPr>
        <w:numPr>
          <w:ilvl w:val="1"/>
          <w:numId w:val="2"/>
        </w:numPr>
        <w:tabs>
          <w:tab w:val="left" w:pos="327"/>
        </w:tabs>
        <w:kinsoku w:val="0"/>
        <w:overflowPunct w:val="0"/>
        <w:autoSpaceDE w:val="0"/>
        <w:autoSpaceDN w:val="0"/>
        <w:adjustRightInd w:val="0"/>
        <w:spacing w:before="24" w:after="0" w:line="260" w:lineRule="auto"/>
        <w:ind w:left="540" w:right="1354" w:hanging="214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operate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web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page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information,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recruiting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registration purposes</w:t>
      </w:r>
    </w:p>
    <w:p w:rsidR="00AC0F6B" w:rsidRPr="00AC0F6B" w:rsidRDefault="00AC0F6B" w:rsidP="00756D60">
      <w:pPr>
        <w:numPr>
          <w:ilvl w:val="1"/>
          <w:numId w:val="2"/>
        </w:numPr>
        <w:tabs>
          <w:tab w:val="left" w:pos="327"/>
        </w:tabs>
        <w:kinsoku w:val="0"/>
        <w:overflowPunct w:val="0"/>
        <w:autoSpaceDE w:val="0"/>
        <w:autoSpaceDN w:val="0"/>
        <w:adjustRightInd w:val="0"/>
        <w:spacing w:before="1" w:after="0" w:line="260" w:lineRule="auto"/>
        <w:ind w:left="552" w:right="124" w:hanging="22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Gas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money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available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car-pool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regular-season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games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Edmonton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minimum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3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vehicle.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Gas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receipts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must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submitted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>Treasurer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3+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members’</w:t>
      </w:r>
      <w:r w:rsidRPr="00AC0F6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names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written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receipt.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1203" w:rsidRPr="00AC0F6B">
        <w:rPr>
          <w:rFonts w:ascii="Times New Roman" w:hAnsi="Times New Roman" w:cs="Times New Roman"/>
          <w:sz w:val="24"/>
          <w:szCs w:val="24"/>
        </w:rPr>
        <w:t>member,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who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does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team,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abandons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other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Edmonton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returns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fewer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people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eligible.</w:t>
      </w:r>
    </w:p>
    <w:p w:rsidR="00AC0F6B" w:rsidRPr="00AC0F6B" w:rsidRDefault="00AC0F6B" w:rsidP="00756D60">
      <w:pPr>
        <w:numPr>
          <w:ilvl w:val="1"/>
          <w:numId w:val="2"/>
        </w:numPr>
        <w:tabs>
          <w:tab w:val="left" w:pos="32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52" w:hanging="22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2"/>
          <w:sz w:val="24"/>
          <w:szCs w:val="24"/>
        </w:rPr>
        <w:t>Tournament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funding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accomplished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primarily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fundraising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include:</w:t>
      </w:r>
    </w:p>
    <w:p w:rsidR="00AC0F6B" w:rsidRPr="00AC0F6B" w:rsidRDefault="00756D60" w:rsidP="00756D60">
      <w:pPr>
        <w:numPr>
          <w:ilvl w:val="0"/>
          <w:numId w:val="23"/>
        </w:numPr>
        <w:tabs>
          <w:tab w:val="left" w:pos="1007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0F6B" w:rsidRPr="00AC0F6B">
        <w:rPr>
          <w:rFonts w:ascii="Times New Roman" w:hAnsi="Times New Roman" w:cs="Times New Roman"/>
          <w:spacing w:val="-2"/>
          <w:sz w:val="24"/>
          <w:szCs w:val="24"/>
        </w:rPr>
        <w:t>Tournament</w:t>
      </w:r>
      <w:r w:rsidR="00AC0F6B" w:rsidRPr="00AC0F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C0F6B" w:rsidRPr="00AC0F6B">
        <w:rPr>
          <w:rFonts w:ascii="Times New Roman" w:hAnsi="Times New Roman" w:cs="Times New Roman"/>
          <w:sz w:val="24"/>
          <w:szCs w:val="24"/>
        </w:rPr>
        <w:t>Registration</w:t>
      </w:r>
      <w:r w:rsidR="00AC0F6B" w:rsidRPr="00AC0F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C0F6B" w:rsidRPr="00AC0F6B">
        <w:rPr>
          <w:rFonts w:ascii="Times New Roman" w:hAnsi="Times New Roman" w:cs="Times New Roman"/>
          <w:sz w:val="24"/>
          <w:szCs w:val="24"/>
        </w:rPr>
        <w:t>fees</w:t>
      </w:r>
    </w:p>
    <w:p w:rsidR="00756D60" w:rsidRDefault="00AC0F6B" w:rsidP="00756D60">
      <w:pPr>
        <w:numPr>
          <w:ilvl w:val="0"/>
          <w:numId w:val="23"/>
        </w:numPr>
        <w:tabs>
          <w:tab w:val="left" w:pos="1061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Accommodations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vicinity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tournament.</w:t>
      </w:r>
    </w:p>
    <w:p w:rsidR="00AC0F6B" w:rsidRPr="00756D60" w:rsidRDefault="00AC0F6B" w:rsidP="00756D60">
      <w:pPr>
        <w:numPr>
          <w:ilvl w:val="0"/>
          <w:numId w:val="23"/>
        </w:numPr>
        <w:tabs>
          <w:tab w:val="left" w:pos="1061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756D60">
        <w:rPr>
          <w:rFonts w:ascii="Times New Roman" w:hAnsi="Times New Roman" w:cs="Times New Roman"/>
          <w:sz w:val="24"/>
          <w:szCs w:val="24"/>
        </w:rPr>
        <w:t>Gas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is</w:t>
      </w:r>
      <w:r w:rsidRPr="00756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not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covered</w:t>
      </w:r>
      <w:r w:rsidRPr="00756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for</w:t>
      </w:r>
      <w:r w:rsidRPr="00756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tournaments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and</w:t>
      </w:r>
      <w:r w:rsidRPr="00756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members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are</w:t>
      </w:r>
      <w:r w:rsidRPr="00756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encouraged</w:t>
      </w:r>
      <w:r w:rsidRPr="00756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to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pacing w:val="-1"/>
          <w:sz w:val="24"/>
          <w:szCs w:val="24"/>
        </w:rPr>
        <w:t>car-pool</w:t>
      </w:r>
      <w:r w:rsidRPr="00756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and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make</w:t>
      </w:r>
      <w:r w:rsidRPr="00756D60">
        <w:rPr>
          <w:rFonts w:ascii="Times New Roman" w:hAnsi="Times New Roman" w:cs="Times New Roman"/>
          <w:spacing w:val="23"/>
          <w:w w:val="99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responsible</w:t>
      </w:r>
      <w:r w:rsidRPr="00756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arrangements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on</w:t>
      </w:r>
      <w:r w:rsidRPr="00756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their</w:t>
      </w:r>
      <w:r w:rsidRPr="00756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6D60">
        <w:rPr>
          <w:rFonts w:ascii="Times New Roman" w:hAnsi="Times New Roman" w:cs="Times New Roman"/>
          <w:sz w:val="24"/>
          <w:szCs w:val="24"/>
        </w:rPr>
        <w:t>own.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2.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Disposal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24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moneys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received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behalf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deposited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account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 which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should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housed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chartered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bank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trust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companies.</w:t>
      </w:r>
    </w:p>
    <w:p w:rsidR="00756D60" w:rsidRDefault="00756D60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disbursements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made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C0F6B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signed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two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following: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60" w:lineRule="auto"/>
        <w:ind w:left="100" w:right="124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15"/>
          <w:sz w:val="24"/>
          <w:szCs w:val="24"/>
        </w:rPr>
        <w:t>V</w:t>
      </w:r>
      <w:r w:rsidRPr="00AC0F6B">
        <w:rPr>
          <w:rFonts w:ascii="Times New Roman" w:hAnsi="Times New Roman" w:cs="Times New Roman"/>
          <w:sz w:val="24"/>
          <w:szCs w:val="24"/>
        </w:rPr>
        <w:t>ice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President,</w:t>
      </w:r>
      <w:r w:rsidRPr="00AC0F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1"/>
          <w:sz w:val="24"/>
          <w:szCs w:val="24"/>
        </w:rPr>
        <w:t>W</w:t>
      </w:r>
      <w:r w:rsidRPr="00AC0F6B">
        <w:rPr>
          <w:rFonts w:ascii="Times New Roman" w:hAnsi="Times New Roman" w:cs="Times New Roman"/>
          <w:sz w:val="24"/>
          <w:szCs w:val="24"/>
        </w:rPr>
        <w:t>omen</w:t>
      </w:r>
      <w:r w:rsidRPr="00AC0F6B">
        <w:rPr>
          <w:rFonts w:ascii="Times New Roman" w:hAnsi="Times New Roman" w:cs="Times New Roman"/>
          <w:spacing w:val="-14"/>
          <w:sz w:val="24"/>
          <w:szCs w:val="24"/>
        </w:rPr>
        <w:t>’</w:t>
      </w:r>
      <w:r w:rsidRPr="00AC0F6B">
        <w:rPr>
          <w:rFonts w:ascii="Times New Roman" w:hAnsi="Times New Roman" w:cs="Times New Roman"/>
          <w:sz w:val="24"/>
          <w:szCs w:val="24"/>
        </w:rPr>
        <w:t>s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Rugby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Rep,</w:t>
      </w:r>
      <w:r w:rsidRPr="00AC0F6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4"/>
          <w:sz w:val="24"/>
          <w:szCs w:val="24"/>
        </w:rPr>
        <w:t>Y</w:t>
      </w:r>
      <w:r w:rsidRPr="00AC0F6B">
        <w:rPr>
          <w:rFonts w:ascii="Times New Roman" w:hAnsi="Times New Roman" w:cs="Times New Roman"/>
          <w:sz w:val="24"/>
          <w:szCs w:val="24"/>
        </w:rPr>
        <w:t>outh/Development/Sponsorship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Rep,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Secretary and</w:t>
      </w:r>
      <w:r w:rsidRPr="00AC0F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>Treasurer.</w:t>
      </w:r>
      <w:proofErr w:type="gramEnd"/>
    </w:p>
    <w:p w:rsidR="00756D60" w:rsidRPr="00AC0F6B" w:rsidRDefault="00756D60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TICLE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15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FUNDS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886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moneys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shall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applied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towards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carrying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objectives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 accordance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direction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laid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out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ARTICLE </w:t>
      </w:r>
      <w:r w:rsidRPr="00AC0F6B">
        <w:rPr>
          <w:rFonts w:ascii="Times New Roman" w:hAnsi="Times New Roman" w:cs="Times New Roman"/>
          <w:sz w:val="24"/>
          <w:szCs w:val="24"/>
        </w:rPr>
        <w:t>16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INSPECTION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BOOKS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RECORDS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307"/>
        <w:jc w:val="both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access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purpose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1203">
        <w:rPr>
          <w:rFonts w:ascii="Times New Roman" w:hAnsi="Times New Roman" w:cs="Times New Roman"/>
          <w:sz w:val="24"/>
          <w:szCs w:val="24"/>
        </w:rPr>
        <w:t>inspection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books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and/or records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given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that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verbal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request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made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President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least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one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(1)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week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prior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start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such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17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EMBLEM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24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from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time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adopt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mark,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design,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device,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symbol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emblem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use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Penguins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Pr="00AC0F6B">
        <w:rPr>
          <w:rFonts w:ascii="Times New Roman" w:hAnsi="Times New Roman" w:cs="Times New Roman"/>
          <w:sz w:val="24"/>
          <w:szCs w:val="24"/>
        </w:rPr>
        <w:t>TICLE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18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-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CONDUCT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AF</w:t>
      </w:r>
      <w:r w:rsidRPr="00AC0F6B">
        <w:rPr>
          <w:rFonts w:ascii="Times New Roman" w:hAnsi="Times New Roman" w:cs="Times New Roman"/>
          <w:spacing w:val="-18"/>
          <w:sz w:val="24"/>
          <w:szCs w:val="24"/>
        </w:rPr>
        <w:t>F</w:t>
      </w:r>
      <w:r w:rsidRPr="00AC0F6B">
        <w:rPr>
          <w:rFonts w:ascii="Times New Roman" w:hAnsi="Times New Roman" w:cs="Times New Roman"/>
          <w:sz w:val="24"/>
          <w:szCs w:val="24"/>
        </w:rPr>
        <w:t>AIRS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</w:t>
      </w:r>
      <w:r w:rsidRPr="00AC0F6B">
        <w:rPr>
          <w:rFonts w:ascii="Times New Roman" w:hAnsi="Times New Roman" w:cs="Times New Roman"/>
          <w:spacing w:val="-27"/>
          <w:sz w:val="24"/>
          <w:szCs w:val="24"/>
        </w:rPr>
        <w:t>A</w:t>
      </w:r>
      <w:r w:rsidRPr="00AC0F6B">
        <w:rPr>
          <w:rFonts w:ascii="Times New Roman" w:hAnsi="Times New Roman" w:cs="Times New Roman"/>
          <w:sz w:val="24"/>
          <w:szCs w:val="24"/>
        </w:rPr>
        <w:t>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568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Association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conducted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accordance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with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Robert’s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Laws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>Order,</w:t>
      </w:r>
      <w:r w:rsidRPr="00AC0F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Newly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Revised.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19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AMENDMENTS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402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accordance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section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1(d)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Societies</w:t>
      </w:r>
      <w:r w:rsidRPr="00AC0F6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bylaws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can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amended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>onl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>y.</w:t>
      </w:r>
      <w:r w:rsidRPr="00AC0F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must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given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21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days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advance,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special</w:t>
      </w:r>
      <w:r w:rsidRPr="00AC0F6B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resolution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approval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75%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attendance.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t>ARTICLE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20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9E1203">
      <w:pPr>
        <w:kinsoku w:val="0"/>
        <w:overflowPunct w:val="0"/>
        <w:autoSpaceDE w:val="0"/>
        <w:autoSpaceDN w:val="0"/>
        <w:adjustRightInd w:val="0"/>
        <w:spacing w:after="0" w:line="260" w:lineRule="auto"/>
        <w:ind w:left="100" w:right="124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has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power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responsibility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for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development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applicable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 Penguins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RFC.</w:t>
      </w:r>
      <w:r w:rsidRPr="00AC0F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These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policies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amended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majority</w:t>
      </w:r>
      <w:r w:rsidR="009E1203">
        <w:rPr>
          <w:rFonts w:ascii="Times New Roman" w:hAnsi="Times New Roman" w:cs="Times New Roman"/>
          <w:sz w:val="24"/>
          <w:szCs w:val="24"/>
        </w:rPr>
        <w:t xml:space="preserve"> v</w:t>
      </w:r>
      <w:r w:rsidRPr="00AC0F6B">
        <w:rPr>
          <w:rFonts w:ascii="Times New Roman" w:hAnsi="Times New Roman" w:cs="Times New Roman"/>
          <w:sz w:val="24"/>
          <w:szCs w:val="24"/>
        </w:rPr>
        <w:t>ote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Executive,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subject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ratification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next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General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Meeting.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notices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motion</w:t>
      </w:r>
      <w:r w:rsidR="009E1203">
        <w:rPr>
          <w:rFonts w:ascii="Times New Roman" w:hAnsi="Times New Roman" w:cs="Times New Roman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are</w:t>
      </w:r>
      <w:r w:rsidRPr="00AC0F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required.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pacing w:val="-3"/>
          <w:sz w:val="24"/>
          <w:szCs w:val="24"/>
        </w:rPr>
        <w:lastRenderedPageBreak/>
        <w:t>ARTICLE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21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–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DISSOLUTION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Upon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dissolution,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after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paying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debts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and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liabilities,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any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remaining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assets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or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monies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will</w:t>
      </w:r>
      <w:r w:rsidRPr="00AC0F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be: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</w:rPr>
        <w:t>a)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Disbursed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among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all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active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members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of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the</w:t>
      </w:r>
      <w:r w:rsidRPr="00AC0F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Club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in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Good</w:t>
      </w:r>
      <w:r w:rsidRPr="00AC0F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</w:rPr>
        <w:t>Standing.</w:t>
      </w:r>
    </w:p>
    <w:p w:rsidR="009E1203" w:rsidRDefault="009E1203" w:rsidP="00AC0F6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  <w:u w:val="single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C0F6B">
        <w:rPr>
          <w:rFonts w:ascii="Times New Roman" w:hAnsi="Times New Roman" w:cs="Times New Roman"/>
          <w:sz w:val="24"/>
          <w:szCs w:val="24"/>
          <w:u w:val="single"/>
        </w:rPr>
        <w:t>ORGANIZ</w:t>
      </w:r>
      <w:r w:rsidRPr="00AC0F6B">
        <w:rPr>
          <w:rFonts w:ascii="Times New Roman" w:hAnsi="Times New Roman" w:cs="Times New Roman"/>
          <w:spacing w:val="-27"/>
          <w:sz w:val="24"/>
          <w:szCs w:val="24"/>
          <w:u w:val="single"/>
        </w:rPr>
        <w:t>A</w:t>
      </w:r>
      <w:r w:rsidRPr="00AC0F6B">
        <w:rPr>
          <w:rFonts w:ascii="Times New Roman" w:hAnsi="Times New Roman" w:cs="Times New Roman"/>
          <w:sz w:val="24"/>
          <w:szCs w:val="24"/>
          <w:u w:val="single"/>
        </w:rPr>
        <w:t>TION</w:t>
      </w:r>
      <w:r w:rsidRPr="00AC0F6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AC0F6B">
        <w:rPr>
          <w:rFonts w:ascii="Times New Roman" w:hAnsi="Times New Roman" w:cs="Times New Roman"/>
          <w:sz w:val="24"/>
          <w:szCs w:val="24"/>
          <w:u w:val="single"/>
        </w:rPr>
        <w:t>CHA</w:t>
      </w:r>
      <w:r w:rsidRPr="00AC0F6B">
        <w:rPr>
          <w:rFonts w:ascii="Times New Roman" w:hAnsi="Times New Roman" w:cs="Times New Roman"/>
          <w:spacing w:val="-16"/>
          <w:sz w:val="24"/>
          <w:szCs w:val="24"/>
          <w:u w:val="single"/>
        </w:rPr>
        <w:t>R</w:t>
      </w:r>
      <w:r w:rsidRPr="00AC0F6B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40"/>
        <w:outlineLvl w:val="0"/>
        <w:rPr>
          <w:rFonts w:ascii="Times New Roman" w:hAnsi="Times New Roman" w:cs="Times New Roman"/>
          <w:sz w:val="29"/>
          <w:szCs w:val="29"/>
        </w:rPr>
      </w:pPr>
      <w:r w:rsidRPr="00AC0F6B">
        <w:rPr>
          <w:rFonts w:ascii="Times New Roman" w:hAnsi="Times New Roman" w:cs="Times New Roman"/>
          <w:sz w:val="29"/>
          <w:szCs w:val="29"/>
        </w:rPr>
        <w:t>President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6" w:after="0" w:line="244" w:lineRule="auto"/>
        <w:ind w:left="40" w:right="6579"/>
        <w:rPr>
          <w:rFonts w:ascii="Times New Roman" w:hAnsi="Times New Roman" w:cs="Times New Roman"/>
          <w:spacing w:val="-1"/>
          <w:sz w:val="29"/>
          <w:szCs w:val="29"/>
        </w:rPr>
      </w:pPr>
      <w:r w:rsidRPr="00AC0F6B">
        <w:rPr>
          <w:rFonts w:ascii="Times New Roman" w:hAnsi="Times New Roman" w:cs="Times New Roman"/>
          <w:spacing w:val="-5"/>
          <w:sz w:val="29"/>
          <w:szCs w:val="29"/>
        </w:rPr>
        <w:t>V</w:t>
      </w:r>
      <w:r w:rsidRPr="00AC0F6B">
        <w:rPr>
          <w:rFonts w:ascii="Times New Roman" w:hAnsi="Times New Roman" w:cs="Times New Roman"/>
          <w:spacing w:val="-6"/>
          <w:sz w:val="29"/>
          <w:szCs w:val="29"/>
        </w:rPr>
        <w:t>ice</w:t>
      </w:r>
      <w:r w:rsidRPr="00AC0F6B">
        <w:rPr>
          <w:rFonts w:ascii="Times New Roman" w:hAnsi="Times New Roman" w:cs="Times New Roman"/>
          <w:spacing w:val="-9"/>
          <w:sz w:val="29"/>
          <w:szCs w:val="29"/>
        </w:rPr>
        <w:t xml:space="preserve"> </w:t>
      </w:r>
      <w:r w:rsidRPr="00AC0F6B">
        <w:rPr>
          <w:rFonts w:ascii="Times New Roman" w:hAnsi="Times New Roman" w:cs="Times New Roman"/>
          <w:sz w:val="29"/>
          <w:szCs w:val="29"/>
        </w:rPr>
        <w:t>President</w:t>
      </w:r>
      <w:r w:rsidRPr="00AC0F6B">
        <w:rPr>
          <w:rFonts w:ascii="Times New Roman" w:hAnsi="Times New Roman" w:cs="Times New Roman"/>
          <w:spacing w:val="22"/>
          <w:w w:val="99"/>
          <w:sz w:val="29"/>
          <w:szCs w:val="29"/>
        </w:rPr>
        <w:t xml:space="preserve"> </w:t>
      </w:r>
      <w:r w:rsidRPr="00AC0F6B">
        <w:rPr>
          <w:rFonts w:ascii="Times New Roman" w:hAnsi="Times New Roman" w:cs="Times New Roman"/>
          <w:spacing w:val="-1"/>
          <w:sz w:val="29"/>
          <w:szCs w:val="29"/>
        </w:rPr>
        <w:t>Secretary/Treasurer</w:t>
      </w: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40" w:right="6579"/>
        <w:rPr>
          <w:rFonts w:ascii="Times New Roman" w:hAnsi="Times New Roman" w:cs="Times New Roman"/>
          <w:sz w:val="29"/>
          <w:szCs w:val="29"/>
        </w:rPr>
      </w:pPr>
      <w:r w:rsidRPr="00AC0F6B">
        <w:rPr>
          <w:rFonts w:ascii="Times New Roman" w:hAnsi="Times New Roman" w:cs="Times New Roman"/>
          <w:w w:val="95"/>
          <w:sz w:val="29"/>
          <w:szCs w:val="29"/>
        </w:rPr>
        <w:t>Registrar/Recruiting</w:t>
      </w:r>
      <w:r w:rsidRPr="00AC0F6B">
        <w:rPr>
          <w:rFonts w:ascii="Times New Roman" w:hAnsi="Times New Roman" w:cs="Times New Roman"/>
          <w:sz w:val="29"/>
          <w:szCs w:val="29"/>
        </w:rPr>
        <w:t xml:space="preserve"> Fundraising</w:t>
      </w:r>
      <w:r w:rsidRPr="00AC0F6B">
        <w:rPr>
          <w:rFonts w:ascii="Times New Roman" w:hAnsi="Times New Roman" w:cs="Times New Roman"/>
          <w:spacing w:val="-12"/>
          <w:sz w:val="29"/>
          <w:szCs w:val="29"/>
        </w:rPr>
        <w:t xml:space="preserve"> </w:t>
      </w:r>
      <w:r w:rsidRPr="00AC0F6B">
        <w:rPr>
          <w:rFonts w:ascii="Times New Roman" w:hAnsi="Times New Roman" w:cs="Times New Roman"/>
          <w:sz w:val="29"/>
          <w:szCs w:val="29"/>
        </w:rPr>
        <w:t>Rep Social</w:t>
      </w:r>
      <w:r w:rsidRPr="00AC0F6B">
        <w:rPr>
          <w:rFonts w:ascii="Times New Roman" w:hAnsi="Times New Roman" w:cs="Times New Roman"/>
          <w:spacing w:val="-9"/>
          <w:sz w:val="29"/>
          <w:szCs w:val="29"/>
        </w:rPr>
        <w:t xml:space="preserve"> </w:t>
      </w:r>
      <w:r w:rsidRPr="00AC0F6B">
        <w:rPr>
          <w:rFonts w:ascii="Times New Roman" w:hAnsi="Times New Roman" w:cs="Times New Roman"/>
          <w:sz w:val="29"/>
          <w:szCs w:val="29"/>
        </w:rPr>
        <w:t>Rep</w:t>
      </w:r>
    </w:p>
    <w:p w:rsidR="009E1203" w:rsidRDefault="009E1203" w:rsidP="00AC0F6B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40"/>
        <w:rPr>
          <w:rFonts w:ascii="Times New Roman" w:hAnsi="Times New Roman" w:cs="Times New Roman"/>
          <w:sz w:val="36"/>
          <w:szCs w:val="36"/>
        </w:rPr>
      </w:pPr>
    </w:p>
    <w:p w:rsidR="00AC0F6B" w:rsidRPr="00AC0F6B" w:rsidRDefault="00AC0F6B" w:rsidP="00AC0F6B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40"/>
        <w:rPr>
          <w:rFonts w:ascii="Times New Roman" w:hAnsi="Times New Roman" w:cs="Times New Roman"/>
          <w:sz w:val="36"/>
          <w:szCs w:val="36"/>
        </w:rPr>
      </w:pPr>
      <w:r w:rsidRPr="00AC0F6B">
        <w:rPr>
          <w:rFonts w:ascii="Times New Roman" w:hAnsi="Times New Roman" w:cs="Times New Roman"/>
          <w:sz w:val="36"/>
          <w:szCs w:val="36"/>
        </w:rPr>
        <w:t>PRFC</w:t>
      </w:r>
      <w:r w:rsidRPr="00AC0F6B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AC0F6B">
        <w:rPr>
          <w:rFonts w:ascii="Times New Roman" w:hAnsi="Times New Roman" w:cs="Times New Roman"/>
          <w:sz w:val="36"/>
          <w:szCs w:val="36"/>
        </w:rPr>
        <w:t>–</w:t>
      </w:r>
      <w:r w:rsidRPr="00AC0F6B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AC0F6B">
        <w:rPr>
          <w:rFonts w:ascii="Times New Roman" w:hAnsi="Times New Roman" w:cs="Times New Roman"/>
          <w:sz w:val="36"/>
          <w:szCs w:val="36"/>
        </w:rPr>
        <w:t>Penguins</w:t>
      </w:r>
      <w:r w:rsidRPr="00AC0F6B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AC0F6B">
        <w:rPr>
          <w:rFonts w:ascii="Times New Roman" w:hAnsi="Times New Roman" w:cs="Times New Roman"/>
          <w:sz w:val="36"/>
          <w:szCs w:val="36"/>
        </w:rPr>
        <w:t>Rugby</w:t>
      </w:r>
      <w:r w:rsidRPr="00AC0F6B">
        <w:rPr>
          <w:rFonts w:ascii="Times New Roman" w:hAnsi="Times New Roman" w:cs="Times New Roman"/>
          <w:spacing w:val="-6"/>
          <w:sz w:val="36"/>
          <w:szCs w:val="36"/>
        </w:rPr>
        <w:t xml:space="preserve"> </w:t>
      </w:r>
      <w:r w:rsidRPr="00AC0F6B">
        <w:rPr>
          <w:rFonts w:ascii="Times New Roman" w:hAnsi="Times New Roman" w:cs="Times New Roman"/>
          <w:sz w:val="36"/>
          <w:szCs w:val="36"/>
        </w:rPr>
        <w:t>Football</w:t>
      </w:r>
      <w:r w:rsidRPr="00AC0F6B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 w:rsidRPr="00AC0F6B">
        <w:rPr>
          <w:rFonts w:ascii="Times New Roman" w:hAnsi="Times New Roman" w:cs="Times New Roman"/>
          <w:sz w:val="36"/>
          <w:szCs w:val="36"/>
        </w:rPr>
        <w:t>Club</w:t>
      </w:r>
    </w:p>
    <w:p w:rsidR="006843F4" w:rsidRDefault="006843F4" w:rsidP="00AC0F6B">
      <w:pPr>
        <w:autoSpaceDE w:val="0"/>
        <w:autoSpaceDN w:val="0"/>
        <w:adjustRightInd w:val="0"/>
        <w:spacing w:after="0" w:line="240" w:lineRule="auto"/>
      </w:pPr>
    </w:p>
    <w:sectPr w:rsidR="006843F4" w:rsidSect="006843F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D9" w:rsidRDefault="00C753D9" w:rsidP="006843F4">
      <w:pPr>
        <w:spacing w:after="0" w:line="240" w:lineRule="auto"/>
      </w:pPr>
      <w:r>
        <w:separator/>
      </w:r>
    </w:p>
  </w:endnote>
  <w:endnote w:type="continuationSeparator" w:id="0">
    <w:p w:rsidR="00C753D9" w:rsidRDefault="00C753D9" w:rsidP="006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D9" w:rsidRDefault="00C753D9" w:rsidP="006843F4">
      <w:pPr>
        <w:spacing w:after="0" w:line="240" w:lineRule="auto"/>
      </w:pPr>
      <w:r>
        <w:separator/>
      </w:r>
    </w:p>
  </w:footnote>
  <w:footnote w:type="continuationSeparator" w:id="0">
    <w:p w:rsidR="00C753D9" w:rsidRDefault="00C753D9" w:rsidP="0068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90" w:rsidRDefault="00C91090" w:rsidP="00C91090">
    <w:pPr>
      <w:kinsoku w:val="0"/>
      <w:overflowPunct w:val="0"/>
      <w:autoSpaceDE w:val="0"/>
      <w:autoSpaceDN w:val="0"/>
      <w:adjustRightInd w:val="0"/>
      <w:spacing w:after="0" w:line="245" w:lineRule="exact"/>
      <w:ind w:left="40"/>
      <w:jc w:val="right"/>
    </w:pPr>
    <w:r w:rsidRPr="00AC0F6B">
      <w:rPr>
        <w:rFonts w:ascii="Times New Roman" w:hAnsi="Times New Roman" w:cs="Times New Roman"/>
        <w:sz w:val="24"/>
        <w:szCs w:val="24"/>
        <w:u w:val="single"/>
      </w:rPr>
      <w:t>PRFC–</w:t>
    </w:r>
    <w:r w:rsidRPr="00AC0F6B">
      <w:rPr>
        <w:rFonts w:ascii="Times New Roman" w:hAnsi="Times New Roman" w:cs="Times New Roman"/>
        <w:spacing w:val="-8"/>
        <w:sz w:val="24"/>
        <w:szCs w:val="24"/>
        <w:u w:val="single"/>
      </w:rPr>
      <w:t xml:space="preserve"> </w:t>
    </w:r>
    <w:r w:rsidRPr="00AC0F6B">
      <w:rPr>
        <w:rFonts w:ascii="Times New Roman" w:hAnsi="Times New Roman" w:cs="Times New Roman"/>
        <w:sz w:val="24"/>
        <w:szCs w:val="24"/>
        <w:u w:val="single"/>
      </w:rPr>
      <w:t>Bylaws</w:t>
    </w:r>
  </w:p>
  <w:p w:rsidR="00C91090" w:rsidRDefault="00C91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B" w:rsidRDefault="00AC0F6B" w:rsidP="006843F4">
    <w:pPr>
      <w:autoSpaceDE w:val="0"/>
      <w:autoSpaceDN w:val="0"/>
      <w:adjustRightInd w:val="0"/>
      <w:spacing w:after="0" w:line="240" w:lineRule="auto"/>
      <w:jc w:val="center"/>
    </w:pPr>
    <w:r>
      <w:rPr>
        <w:rFonts w:ascii="TimesNewRomanPSMT" w:hAnsi="TimesNewRomanPSMT" w:cs="TimesNewRomanPSMT"/>
        <w:sz w:val="24"/>
        <w:szCs w:val="24"/>
      </w:rPr>
      <w:t>PRFC– Bylaws</w:t>
    </w:r>
  </w:p>
  <w:p w:rsidR="00AC0F6B" w:rsidRDefault="00AC0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2" w:hanging="240"/>
      </w:pPr>
    </w:lvl>
    <w:lvl w:ilvl="2">
      <w:numFmt w:val="bullet"/>
      <w:lvlText w:val="•"/>
      <w:lvlJc w:val="left"/>
      <w:pPr>
        <w:ind w:left="2184" w:hanging="240"/>
      </w:pPr>
    </w:lvl>
    <w:lvl w:ilvl="3">
      <w:numFmt w:val="bullet"/>
      <w:lvlText w:val="•"/>
      <w:lvlJc w:val="left"/>
      <w:pPr>
        <w:ind w:left="3106" w:hanging="240"/>
      </w:pPr>
    </w:lvl>
    <w:lvl w:ilvl="4">
      <w:numFmt w:val="bullet"/>
      <w:lvlText w:val="•"/>
      <w:lvlJc w:val="left"/>
      <w:pPr>
        <w:ind w:left="4028" w:hanging="240"/>
      </w:pPr>
    </w:lvl>
    <w:lvl w:ilvl="5">
      <w:numFmt w:val="bullet"/>
      <w:lvlText w:val="•"/>
      <w:lvlJc w:val="left"/>
      <w:pPr>
        <w:ind w:left="4950" w:hanging="240"/>
      </w:pPr>
    </w:lvl>
    <w:lvl w:ilvl="6">
      <w:numFmt w:val="bullet"/>
      <w:lvlText w:val="•"/>
      <w:lvlJc w:val="left"/>
      <w:pPr>
        <w:ind w:left="5872" w:hanging="240"/>
      </w:pPr>
    </w:lvl>
    <w:lvl w:ilvl="7">
      <w:numFmt w:val="bullet"/>
      <w:lvlText w:val="•"/>
      <w:lvlJc w:val="left"/>
      <w:pPr>
        <w:ind w:left="6794" w:hanging="240"/>
      </w:pPr>
    </w:lvl>
    <w:lvl w:ilvl="8">
      <w:numFmt w:val="bullet"/>
      <w:lvlText w:val="•"/>
      <w:lvlJc w:val="left"/>
      <w:pPr>
        <w:ind w:left="7716" w:hanging="240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26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4" w:hanging="227"/>
      </w:pPr>
    </w:lvl>
    <w:lvl w:ilvl="2">
      <w:numFmt w:val="bullet"/>
      <w:lvlText w:val="•"/>
      <w:lvlJc w:val="left"/>
      <w:pPr>
        <w:ind w:left="2161" w:hanging="227"/>
      </w:pPr>
    </w:lvl>
    <w:lvl w:ilvl="3">
      <w:numFmt w:val="bullet"/>
      <w:lvlText w:val="•"/>
      <w:lvlJc w:val="left"/>
      <w:pPr>
        <w:ind w:left="3078" w:hanging="227"/>
      </w:pPr>
    </w:lvl>
    <w:lvl w:ilvl="4">
      <w:numFmt w:val="bullet"/>
      <w:lvlText w:val="•"/>
      <w:lvlJc w:val="left"/>
      <w:pPr>
        <w:ind w:left="3996" w:hanging="227"/>
      </w:pPr>
    </w:lvl>
    <w:lvl w:ilvl="5">
      <w:numFmt w:val="bullet"/>
      <w:lvlText w:val="•"/>
      <w:lvlJc w:val="left"/>
      <w:pPr>
        <w:ind w:left="4913" w:hanging="227"/>
      </w:pPr>
    </w:lvl>
    <w:lvl w:ilvl="6">
      <w:numFmt w:val="bullet"/>
      <w:lvlText w:val="•"/>
      <w:lvlJc w:val="left"/>
      <w:pPr>
        <w:ind w:left="5830" w:hanging="227"/>
      </w:pPr>
    </w:lvl>
    <w:lvl w:ilvl="7">
      <w:numFmt w:val="bullet"/>
      <w:lvlText w:val="•"/>
      <w:lvlJc w:val="left"/>
      <w:pPr>
        <w:ind w:left="6748" w:hanging="227"/>
      </w:pPr>
    </w:lvl>
    <w:lvl w:ilvl="8">
      <w:numFmt w:val="bullet"/>
      <w:lvlText w:val="•"/>
      <w:lvlJc w:val="left"/>
      <w:pPr>
        <w:ind w:left="7665" w:hanging="227"/>
      </w:pPr>
    </w:lvl>
  </w:abstractNum>
  <w:abstractNum w:abstractNumId="2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335" w:hanging="2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4" w:hanging="236"/>
      </w:pPr>
    </w:lvl>
    <w:lvl w:ilvl="2">
      <w:numFmt w:val="bullet"/>
      <w:lvlText w:val="•"/>
      <w:lvlJc w:val="left"/>
      <w:pPr>
        <w:ind w:left="2172" w:hanging="236"/>
      </w:pPr>
    </w:lvl>
    <w:lvl w:ilvl="3">
      <w:numFmt w:val="bullet"/>
      <w:lvlText w:val="•"/>
      <w:lvlJc w:val="left"/>
      <w:pPr>
        <w:ind w:left="3090" w:hanging="236"/>
      </w:pPr>
    </w:lvl>
    <w:lvl w:ilvl="4">
      <w:numFmt w:val="bullet"/>
      <w:lvlText w:val="•"/>
      <w:lvlJc w:val="left"/>
      <w:pPr>
        <w:ind w:left="4009" w:hanging="236"/>
      </w:pPr>
    </w:lvl>
    <w:lvl w:ilvl="5">
      <w:numFmt w:val="bullet"/>
      <w:lvlText w:val="•"/>
      <w:lvlJc w:val="left"/>
      <w:pPr>
        <w:ind w:left="4927" w:hanging="236"/>
      </w:pPr>
    </w:lvl>
    <w:lvl w:ilvl="6">
      <w:numFmt w:val="bullet"/>
      <w:lvlText w:val="•"/>
      <w:lvlJc w:val="left"/>
      <w:pPr>
        <w:ind w:left="5846" w:hanging="236"/>
      </w:pPr>
    </w:lvl>
    <w:lvl w:ilvl="7">
      <w:numFmt w:val="bullet"/>
      <w:lvlText w:val="•"/>
      <w:lvlJc w:val="left"/>
      <w:pPr>
        <w:ind w:left="6764" w:hanging="236"/>
      </w:pPr>
    </w:lvl>
    <w:lvl w:ilvl="8">
      <w:numFmt w:val="bullet"/>
      <w:lvlText w:val="•"/>
      <w:lvlJc w:val="left"/>
      <w:pPr>
        <w:ind w:left="7683" w:hanging="23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8" w:hanging="240"/>
      </w:pPr>
    </w:lvl>
    <w:lvl w:ilvl="2">
      <w:numFmt w:val="bullet"/>
      <w:lvlText w:val="•"/>
      <w:lvlJc w:val="left"/>
      <w:pPr>
        <w:ind w:left="2176" w:hanging="240"/>
      </w:pPr>
    </w:lvl>
    <w:lvl w:ilvl="3">
      <w:numFmt w:val="bullet"/>
      <w:lvlText w:val="•"/>
      <w:lvlJc w:val="left"/>
      <w:pPr>
        <w:ind w:left="3094" w:hanging="240"/>
      </w:pPr>
    </w:lvl>
    <w:lvl w:ilvl="4">
      <w:numFmt w:val="bullet"/>
      <w:lvlText w:val="•"/>
      <w:lvlJc w:val="left"/>
      <w:pPr>
        <w:ind w:left="4012" w:hanging="240"/>
      </w:pPr>
    </w:lvl>
    <w:lvl w:ilvl="5">
      <w:numFmt w:val="bullet"/>
      <w:lvlText w:val="•"/>
      <w:lvlJc w:val="left"/>
      <w:pPr>
        <w:ind w:left="4930" w:hanging="240"/>
      </w:pPr>
    </w:lvl>
    <w:lvl w:ilvl="6">
      <w:numFmt w:val="bullet"/>
      <w:lvlText w:val="•"/>
      <w:lvlJc w:val="left"/>
      <w:pPr>
        <w:ind w:left="5848" w:hanging="240"/>
      </w:pPr>
    </w:lvl>
    <w:lvl w:ilvl="7">
      <w:numFmt w:val="bullet"/>
      <w:lvlText w:val="•"/>
      <w:lvlJc w:val="left"/>
      <w:pPr>
        <w:ind w:left="6766" w:hanging="240"/>
      </w:pPr>
    </w:lvl>
    <w:lvl w:ilvl="8">
      <w:numFmt w:val="bullet"/>
      <w:lvlText w:val="•"/>
      <w:lvlJc w:val="left"/>
      <w:pPr>
        <w:ind w:left="7684" w:hanging="240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6" w:hanging="240"/>
      </w:pPr>
    </w:lvl>
    <w:lvl w:ilvl="2">
      <w:numFmt w:val="bullet"/>
      <w:lvlText w:val="•"/>
      <w:lvlJc w:val="left"/>
      <w:pPr>
        <w:ind w:left="2172" w:hanging="240"/>
      </w:pPr>
    </w:lvl>
    <w:lvl w:ilvl="3">
      <w:numFmt w:val="bullet"/>
      <w:lvlText w:val="•"/>
      <w:lvlJc w:val="left"/>
      <w:pPr>
        <w:ind w:left="3088" w:hanging="240"/>
      </w:pPr>
    </w:lvl>
    <w:lvl w:ilvl="4">
      <w:numFmt w:val="bullet"/>
      <w:lvlText w:val="•"/>
      <w:lvlJc w:val="left"/>
      <w:pPr>
        <w:ind w:left="4004" w:hanging="240"/>
      </w:pPr>
    </w:lvl>
    <w:lvl w:ilvl="5">
      <w:numFmt w:val="bullet"/>
      <w:lvlText w:val="•"/>
      <w:lvlJc w:val="left"/>
      <w:pPr>
        <w:ind w:left="4920" w:hanging="240"/>
      </w:pPr>
    </w:lvl>
    <w:lvl w:ilvl="6">
      <w:numFmt w:val="bullet"/>
      <w:lvlText w:val="•"/>
      <w:lvlJc w:val="left"/>
      <w:pPr>
        <w:ind w:left="5836" w:hanging="240"/>
      </w:pPr>
    </w:lvl>
    <w:lvl w:ilvl="7">
      <w:numFmt w:val="bullet"/>
      <w:lvlText w:val="•"/>
      <w:lvlJc w:val="left"/>
      <w:pPr>
        <w:ind w:left="675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359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73" w:hanging="260"/>
      </w:pPr>
    </w:lvl>
    <w:lvl w:ilvl="2">
      <w:numFmt w:val="bullet"/>
      <w:lvlText w:val="•"/>
      <w:lvlJc w:val="left"/>
      <w:pPr>
        <w:ind w:left="2187" w:hanging="260"/>
      </w:pPr>
    </w:lvl>
    <w:lvl w:ilvl="3">
      <w:numFmt w:val="bullet"/>
      <w:lvlText w:val="•"/>
      <w:lvlJc w:val="left"/>
      <w:pPr>
        <w:ind w:left="3101" w:hanging="260"/>
      </w:pPr>
    </w:lvl>
    <w:lvl w:ilvl="4">
      <w:numFmt w:val="bullet"/>
      <w:lvlText w:val="•"/>
      <w:lvlJc w:val="left"/>
      <w:pPr>
        <w:ind w:left="4015" w:hanging="260"/>
      </w:pPr>
    </w:lvl>
    <w:lvl w:ilvl="5">
      <w:numFmt w:val="bullet"/>
      <w:lvlText w:val="•"/>
      <w:lvlJc w:val="left"/>
      <w:pPr>
        <w:ind w:left="4929" w:hanging="260"/>
      </w:pPr>
    </w:lvl>
    <w:lvl w:ilvl="6">
      <w:numFmt w:val="bullet"/>
      <w:lvlText w:val="•"/>
      <w:lvlJc w:val="left"/>
      <w:pPr>
        <w:ind w:left="5843" w:hanging="260"/>
      </w:pPr>
    </w:lvl>
    <w:lvl w:ilvl="7">
      <w:numFmt w:val="bullet"/>
      <w:lvlText w:val="•"/>
      <w:lvlJc w:val="left"/>
      <w:pPr>
        <w:ind w:left="6757" w:hanging="260"/>
      </w:pPr>
    </w:lvl>
    <w:lvl w:ilvl="8">
      <w:numFmt w:val="bullet"/>
      <w:lvlText w:val="•"/>
      <w:lvlJc w:val="left"/>
      <w:pPr>
        <w:ind w:left="7672" w:hanging="260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)"/>
      <w:lvlJc w:val="left"/>
      <w:pPr>
        <w:ind w:left="359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5" w:hanging="260"/>
      </w:pPr>
    </w:lvl>
    <w:lvl w:ilvl="2">
      <w:numFmt w:val="bullet"/>
      <w:lvlText w:val="•"/>
      <w:lvlJc w:val="left"/>
      <w:pPr>
        <w:ind w:left="2171" w:hanging="260"/>
      </w:pPr>
    </w:lvl>
    <w:lvl w:ilvl="3">
      <w:numFmt w:val="bullet"/>
      <w:lvlText w:val="•"/>
      <w:lvlJc w:val="left"/>
      <w:pPr>
        <w:ind w:left="3077" w:hanging="260"/>
      </w:pPr>
    </w:lvl>
    <w:lvl w:ilvl="4">
      <w:numFmt w:val="bullet"/>
      <w:lvlText w:val="•"/>
      <w:lvlJc w:val="left"/>
      <w:pPr>
        <w:ind w:left="3983" w:hanging="260"/>
      </w:pPr>
    </w:lvl>
    <w:lvl w:ilvl="5">
      <w:numFmt w:val="bullet"/>
      <w:lvlText w:val="•"/>
      <w:lvlJc w:val="left"/>
      <w:pPr>
        <w:ind w:left="4889" w:hanging="260"/>
      </w:pPr>
    </w:lvl>
    <w:lvl w:ilvl="6">
      <w:numFmt w:val="bullet"/>
      <w:lvlText w:val="•"/>
      <w:lvlJc w:val="left"/>
      <w:pPr>
        <w:ind w:left="5795" w:hanging="260"/>
      </w:pPr>
    </w:lvl>
    <w:lvl w:ilvl="7">
      <w:numFmt w:val="bullet"/>
      <w:lvlText w:val="•"/>
      <w:lvlJc w:val="left"/>
      <w:pPr>
        <w:ind w:left="6701" w:hanging="260"/>
      </w:pPr>
    </w:lvl>
    <w:lvl w:ilvl="8">
      <w:numFmt w:val="bullet"/>
      <w:lvlText w:val="•"/>
      <w:lvlJc w:val="left"/>
      <w:pPr>
        <w:ind w:left="7608" w:hanging="26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8" w:hanging="240"/>
      </w:pPr>
    </w:lvl>
    <w:lvl w:ilvl="2">
      <w:numFmt w:val="bullet"/>
      <w:lvlText w:val="•"/>
      <w:lvlJc w:val="left"/>
      <w:pPr>
        <w:ind w:left="2156" w:hanging="240"/>
      </w:pPr>
    </w:lvl>
    <w:lvl w:ilvl="3">
      <w:numFmt w:val="bullet"/>
      <w:lvlText w:val="•"/>
      <w:lvlJc w:val="left"/>
      <w:pPr>
        <w:ind w:left="3064" w:hanging="240"/>
      </w:pPr>
    </w:lvl>
    <w:lvl w:ilvl="4">
      <w:numFmt w:val="bullet"/>
      <w:lvlText w:val="•"/>
      <w:lvlJc w:val="left"/>
      <w:pPr>
        <w:ind w:left="3972" w:hanging="240"/>
      </w:pPr>
    </w:lvl>
    <w:lvl w:ilvl="5">
      <w:numFmt w:val="bullet"/>
      <w:lvlText w:val="•"/>
      <w:lvlJc w:val="left"/>
      <w:pPr>
        <w:ind w:left="4880" w:hanging="240"/>
      </w:pPr>
    </w:lvl>
    <w:lvl w:ilvl="6">
      <w:numFmt w:val="bullet"/>
      <w:lvlText w:val="•"/>
      <w:lvlJc w:val="left"/>
      <w:pPr>
        <w:ind w:left="5788" w:hanging="240"/>
      </w:pPr>
    </w:lvl>
    <w:lvl w:ilvl="7">
      <w:numFmt w:val="bullet"/>
      <w:lvlText w:val="•"/>
      <w:lvlJc w:val="left"/>
      <w:pPr>
        <w:ind w:left="6696" w:hanging="240"/>
      </w:pPr>
    </w:lvl>
    <w:lvl w:ilvl="8">
      <w:numFmt w:val="bullet"/>
      <w:lvlText w:val="•"/>
      <w:lvlJc w:val="left"/>
      <w:pPr>
        <w:ind w:left="7604" w:hanging="24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8" w:hanging="240"/>
      </w:pPr>
    </w:lvl>
    <w:lvl w:ilvl="2">
      <w:numFmt w:val="bullet"/>
      <w:lvlText w:val="•"/>
      <w:lvlJc w:val="left"/>
      <w:pPr>
        <w:ind w:left="2156" w:hanging="240"/>
      </w:pPr>
    </w:lvl>
    <w:lvl w:ilvl="3">
      <w:numFmt w:val="bullet"/>
      <w:lvlText w:val="•"/>
      <w:lvlJc w:val="left"/>
      <w:pPr>
        <w:ind w:left="3064" w:hanging="240"/>
      </w:pPr>
    </w:lvl>
    <w:lvl w:ilvl="4">
      <w:numFmt w:val="bullet"/>
      <w:lvlText w:val="•"/>
      <w:lvlJc w:val="left"/>
      <w:pPr>
        <w:ind w:left="3972" w:hanging="240"/>
      </w:pPr>
    </w:lvl>
    <w:lvl w:ilvl="5">
      <w:numFmt w:val="bullet"/>
      <w:lvlText w:val="•"/>
      <w:lvlJc w:val="left"/>
      <w:pPr>
        <w:ind w:left="4880" w:hanging="240"/>
      </w:pPr>
    </w:lvl>
    <w:lvl w:ilvl="6">
      <w:numFmt w:val="bullet"/>
      <w:lvlText w:val="•"/>
      <w:lvlJc w:val="left"/>
      <w:pPr>
        <w:ind w:left="5788" w:hanging="240"/>
      </w:pPr>
    </w:lvl>
    <w:lvl w:ilvl="7">
      <w:numFmt w:val="bullet"/>
      <w:lvlText w:val="•"/>
      <w:lvlJc w:val="left"/>
      <w:pPr>
        <w:ind w:left="6696" w:hanging="240"/>
      </w:pPr>
    </w:lvl>
    <w:lvl w:ilvl="8">
      <w:numFmt w:val="bullet"/>
      <w:lvlText w:val="•"/>
      <w:lvlJc w:val="left"/>
      <w:pPr>
        <w:ind w:left="7604" w:hanging="240"/>
      </w:pPr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2" w:hanging="240"/>
      </w:pPr>
    </w:lvl>
    <w:lvl w:ilvl="2">
      <w:numFmt w:val="bullet"/>
      <w:lvlText w:val="•"/>
      <w:lvlJc w:val="left"/>
      <w:pPr>
        <w:ind w:left="2184" w:hanging="240"/>
      </w:pPr>
    </w:lvl>
    <w:lvl w:ilvl="3">
      <w:numFmt w:val="bullet"/>
      <w:lvlText w:val="•"/>
      <w:lvlJc w:val="left"/>
      <w:pPr>
        <w:ind w:left="3106" w:hanging="240"/>
      </w:pPr>
    </w:lvl>
    <w:lvl w:ilvl="4">
      <w:numFmt w:val="bullet"/>
      <w:lvlText w:val="•"/>
      <w:lvlJc w:val="left"/>
      <w:pPr>
        <w:ind w:left="4028" w:hanging="240"/>
      </w:pPr>
    </w:lvl>
    <w:lvl w:ilvl="5">
      <w:numFmt w:val="bullet"/>
      <w:lvlText w:val="•"/>
      <w:lvlJc w:val="left"/>
      <w:pPr>
        <w:ind w:left="4950" w:hanging="240"/>
      </w:pPr>
    </w:lvl>
    <w:lvl w:ilvl="6">
      <w:numFmt w:val="bullet"/>
      <w:lvlText w:val="•"/>
      <w:lvlJc w:val="left"/>
      <w:pPr>
        <w:ind w:left="5872" w:hanging="240"/>
      </w:pPr>
    </w:lvl>
    <w:lvl w:ilvl="7">
      <w:numFmt w:val="bullet"/>
      <w:lvlText w:val="•"/>
      <w:lvlJc w:val="left"/>
      <w:pPr>
        <w:ind w:left="6794" w:hanging="240"/>
      </w:pPr>
    </w:lvl>
    <w:lvl w:ilvl="8">
      <w:numFmt w:val="bullet"/>
      <w:lvlText w:val="•"/>
      <w:lvlJc w:val="left"/>
      <w:pPr>
        <w:ind w:left="7716" w:hanging="240"/>
      </w:pPr>
    </w:lvl>
  </w:abstractNum>
  <w:abstractNum w:abstractNumId="10">
    <w:nsid w:val="0000040C"/>
    <w:multiLevelType w:val="multilevel"/>
    <w:tmpl w:val="0000088F"/>
    <w:lvl w:ilvl="0">
      <w:start w:val="12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6" w:hanging="360"/>
      </w:pPr>
    </w:lvl>
    <w:lvl w:ilvl="2">
      <w:numFmt w:val="bullet"/>
      <w:lvlText w:val="•"/>
      <w:lvlJc w:val="left"/>
      <w:pPr>
        <w:ind w:left="2252" w:hanging="360"/>
      </w:pPr>
    </w:lvl>
    <w:lvl w:ilvl="3">
      <w:numFmt w:val="bullet"/>
      <w:lvlText w:val="•"/>
      <w:lvlJc w:val="left"/>
      <w:pPr>
        <w:ind w:left="3148" w:hanging="360"/>
      </w:pPr>
    </w:lvl>
    <w:lvl w:ilvl="4">
      <w:numFmt w:val="bullet"/>
      <w:lvlText w:val="•"/>
      <w:lvlJc w:val="left"/>
      <w:pPr>
        <w:ind w:left="4044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732" w:hanging="360"/>
      </w:pPr>
    </w:lvl>
    <w:lvl w:ilvl="8">
      <w:numFmt w:val="bullet"/>
      <w:lvlText w:val="•"/>
      <w:lvlJc w:val="left"/>
      <w:pPr>
        <w:ind w:left="7628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8" w:hanging="240"/>
      </w:pPr>
    </w:lvl>
    <w:lvl w:ilvl="2">
      <w:numFmt w:val="bullet"/>
      <w:lvlText w:val="•"/>
      <w:lvlJc w:val="left"/>
      <w:pPr>
        <w:ind w:left="2156" w:hanging="240"/>
      </w:pPr>
    </w:lvl>
    <w:lvl w:ilvl="3">
      <w:numFmt w:val="bullet"/>
      <w:lvlText w:val="•"/>
      <w:lvlJc w:val="left"/>
      <w:pPr>
        <w:ind w:left="3064" w:hanging="240"/>
      </w:pPr>
    </w:lvl>
    <w:lvl w:ilvl="4">
      <w:numFmt w:val="bullet"/>
      <w:lvlText w:val="•"/>
      <w:lvlJc w:val="left"/>
      <w:pPr>
        <w:ind w:left="3972" w:hanging="240"/>
      </w:pPr>
    </w:lvl>
    <w:lvl w:ilvl="5">
      <w:numFmt w:val="bullet"/>
      <w:lvlText w:val="•"/>
      <w:lvlJc w:val="left"/>
      <w:pPr>
        <w:ind w:left="4880" w:hanging="240"/>
      </w:pPr>
    </w:lvl>
    <w:lvl w:ilvl="6">
      <w:numFmt w:val="bullet"/>
      <w:lvlText w:val="•"/>
      <w:lvlJc w:val="left"/>
      <w:pPr>
        <w:ind w:left="5788" w:hanging="240"/>
      </w:pPr>
    </w:lvl>
    <w:lvl w:ilvl="7">
      <w:numFmt w:val="bullet"/>
      <w:lvlText w:val="•"/>
      <w:lvlJc w:val="left"/>
      <w:pPr>
        <w:ind w:left="6696" w:hanging="240"/>
      </w:pPr>
    </w:lvl>
    <w:lvl w:ilvl="8">
      <w:numFmt w:val="bullet"/>
      <w:lvlText w:val="•"/>
      <w:lvlJc w:val="left"/>
      <w:pPr>
        <w:ind w:left="7604" w:hanging="24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35" w:hanging="2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4" w:hanging="236"/>
      </w:pPr>
    </w:lvl>
    <w:lvl w:ilvl="2">
      <w:numFmt w:val="bullet"/>
      <w:lvlText w:val="•"/>
      <w:lvlJc w:val="left"/>
      <w:pPr>
        <w:ind w:left="2152" w:hanging="236"/>
      </w:pPr>
    </w:lvl>
    <w:lvl w:ilvl="3">
      <w:numFmt w:val="bullet"/>
      <w:lvlText w:val="•"/>
      <w:lvlJc w:val="left"/>
      <w:pPr>
        <w:ind w:left="3060" w:hanging="236"/>
      </w:pPr>
    </w:lvl>
    <w:lvl w:ilvl="4">
      <w:numFmt w:val="bullet"/>
      <w:lvlText w:val="•"/>
      <w:lvlJc w:val="left"/>
      <w:pPr>
        <w:ind w:left="3969" w:hanging="236"/>
      </w:pPr>
    </w:lvl>
    <w:lvl w:ilvl="5">
      <w:numFmt w:val="bullet"/>
      <w:lvlText w:val="•"/>
      <w:lvlJc w:val="left"/>
      <w:pPr>
        <w:ind w:left="4877" w:hanging="236"/>
      </w:pPr>
    </w:lvl>
    <w:lvl w:ilvl="6">
      <w:numFmt w:val="bullet"/>
      <w:lvlText w:val="•"/>
      <w:lvlJc w:val="left"/>
      <w:pPr>
        <w:ind w:left="5786" w:hanging="236"/>
      </w:pPr>
    </w:lvl>
    <w:lvl w:ilvl="7">
      <w:numFmt w:val="bullet"/>
      <w:lvlText w:val="•"/>
      <w:lvlJc w:val="left"/>
      <w:pPr>
        <w:ind w:left="6694" w:hanging="236"/>
      </w:pPr>
    </w:lvl>
    <w:lvl w:ilvl="8">
      <w:numFmt w:val="bullet"/>
      <w:lvlText w:val="•"/>
      <w:lvlJc w:val="left"/>
      <w:pPr>
        <w:ind w:left="7603" w:hanging="236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00" w:hanging="2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0" w:hanging="236"/>
      </w:pPr>
    </w:lvl>
    <w:lvl w:ilvl="2">
      <w:numFmt w:val="bullet"/>
      <w:lvlText w:val="•"/>
      <w:lvlJc w:val="left"/>
      <w:pPr>
        <w:ind w:left="1980" w:hanging="236"/>
      </w:pPr>
    </w:lvl>
    <w:lvl w:ilvl="3">
      <w:numFmt w:val="bullet"/>
      <w:lvlText w:val="•"/>
      <w:lvlJc w:val="left"/>
      <w:pPr>
        <w:ind w:left="2920" w:hanging="236"/>
      </w:pPr>
    </w:lvl>
    <w:lvl w:ilvl="4">
      <w:numFmt w:val="bullet"/>
      <w:lvlText w:val="•"/>
      <w:lvlJc w:val="left"/>
      <w:pPr>
        <w:ind w:left="3860" w:hanging="236"/>
      </w:pPr>
    </w:lvl>
    <w:lvl w:ilvl="5">
      <w:numFmt w:val="bullet"/>
      <w:lvlText w:val="•"/>
      <w:lvlJc w:val="left"/>
      <w:pPr>
        <w:ind w:left="4800" w:hanging="236"/>
      </w:pPr>
    </w:lvl>
    <w:lvl w:ilvl="6">
      <w:numFmt w:val="bullet"/>
      <w:lvlText w:val="•"/>
      <w:lvlJc w:val="left"/>
      <w:pPr>
        <w:ind w:left="5740" w:hanging="236"/>
      </w:pPr>
    </w:lvl>
    <w:lvl w:ilvl="7">
      <w:numFmt w:val="bullet"/>
      <w:lvlText w:val="•"/>
      <w:lvlJc w:val="left"/>
      <w:pPr>
        <w:ind w:left="6680" w:hanging="236"/>
      </w:pPr>
    </w:lvl>
    <w:lvl w:ilvl="8">
      <w:numFmt w:val="bullet"/>
      <w:lvlText w:val="•"/>
      <w:lvlJc w:val="left"/>
      <w:pPr>
        <w:ind w:left="7620" w:hanging="236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."/>
      <w:lvlJc w:val="left"/>
      <w:pPr>
        <w:ind w:left="10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992" w:hanging="240"/>
      </w:pPr>
    </w:lvl>
    <w:lvl w:ilvl="3">
      <w:numFmt w:val="bullet"/>
      <w:lvlText w:val="•"/>
      <w:lvlJc w:val="left"/>
      <w:pPr>
        <w:ind w:left="2938" w:hanging="240"/>
      </w:pPr>
    </w:lvl>
    <w:lvl w:ilvl="4">
      <w:numFmt w:val="bullet"/>
      <w:lvlText w:val="•"/>
      <w:lvlJc w:val="left"/>
      <w:pPr>
        <w:ind w:left="3884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76" w:hanging="240"/>
      </w:pPr>
    </w:lvl>
    <w:lvl w:ilvl="7">
      <w:numFmt w:val="bullet"/>
      <w:lvlText w:val="•"/>
      <w:lvlJc w:val="left"/>
      <w:pPr>
        <w:ind w:left="672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40"/>
      </w:pPr>
    </w:lvl>
    <w:lvl w:ilvl="2">
      <w:numFmt w:val="bullet"/>
      <w:lvlText w:val="•"/>
      <w:lvlJc w:val="left"/>
      <w:pPr>
        <w:ind w:left="2136" w:hanging="240"/>
      </w:pPr>
    </w:lvl>
    <w:lvl w:ilvl="3">
      <w:numFmt w:val="bullet"/>
      <w:lvlText w:val="•"/>
      <w:lvlJc w:val="left"/>
      <w:pPr>
        <w:ind w:left="3034" w:hanging="240"/>
      </w:pPr>
    </w:lvl>
    <w:lvl w:ilvl="4">
      <w:numFmt w:val="bullet"/>
      <w:lvlText w:val="•"/>
      <w:lvlJc w:val="left"/>
      <w:pPr>
        <w:ind w:left="3932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28" w:hanging="240"/>
      </w:pPr>
    </w:lvl>
    <w:lvl w:ilvl="7">
      <w:numFmt w:val="bullet"/>
      <w:lvlText w:val="•"/>
      <w:lvlJc w:val="left"/>
      <w:pPr>
        <w:ind w:left="6626" w:hanging="240"/>
      </w:pPr>
    </w:lvl>
    <w:lvl w:ilvl="8">
      <w:numFmt w:val="bullet"/>
      <w:lvlText w:val="•"/>
      <w:lvlJc w:val="left"/>
      <w:pPr>
        <w:ind w:left="7524" w:hanging="24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40"/>
      </w:pPr>
    </w:lvl>
    <w:lvl w:ilvl="2">
      <w:numFmt w:val="bullet"/>
      <w:lvlText w:val="•"/>
      <w:lvlJc w:val="left"/>
      <w:pPr>
        <w:ind w:left="2136" w:hanging="240"/>
      </w:pPr>
    </w:lvl>
    <w:lvl w:ilvl="3">
      <w:numFmt w:val="bullet"/>
      <w:lvlText w:val="•"/>
      <w:lvlJc w:val="left"/>
      <w:pPr>
        <w:ind w:left="3034" w:hanging="240"/>
      </w:pPr>
    </w:lvl>
    <w:lvl w:ilvl="4">
      <w:numFmt w:val="bullet"/>
      <w:lvlText w:val="•"/>
      <w:lvlJc w:val="left"/>
      <w:pPr>
        <w:ind w:left="3932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28" w:hanging="240"/>
      </w:pPr>
    </w:lvl>
    <w:lvl w:ilvl="7">
      <w:numFmt w:val="bullet"/>
      <w:lvlText w:val="•"/>
      <w:lvlJc w:val="left"/>
      <w:pPr>
        <w:ind w:left="6626" w:hanging="240"/>
      </w:pPr>
    </w:lvl>
    <w:lvl w:ilvl="8">
      <w:numFmt w:val="bullet"/>
      <w:lvlText w:val="•"/>
      <w:lvlJc w:val="left"/>
      <w:pPr>
        <w:ind w:left="7524" w:hanging="24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40"/>
      </w:pPr>
    </w:lvl>
    <w:lvl w:ilvl="2">
      <w:numFmt w:val="bullet"/>
      <w:lvlText w:val="•"/>
      <w:lvlJc w:val="left"/>
      <w:pPr>
        <w:ind w:left="2136" w:hanging="240"/>
      </w:pPr>
    </w:lvl>
    <w:lvl w:ilvl="3">
      <w:numFmt w:val="bullet"/>
      <w:lvlText w:val="•"/>
      <w:lvlJc w:val="left"/>
      <w:pPr>
        <w:ind w:left="3034" w:hanging="240"/>
      </w:pPr>
    </w:lvl>
    <w:lvl w:ilvl="4">
      <w:numFmt w:val="bullet"/>
      <w:lvlText w:val="•"/>
      <w:lvlJc w:val="left"/>
      <w:pPr>
        <w:ind w:left="3932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28" w:hanging="240"/>
      </w:pPr>
    </w:lvl>
    <w:lvl w:ilvl="7">
      <w:numFmt w:val="bullet"/>
      <w:lvlText w:val="•"/>
      <w:lvlJc w:val="left"/>
      <w:pPr>
        <w:ind w:left="6626" w:hanging="240"/>
      </w:pPr>
    </w:lvl>
    <w:lvl w:ilvl="8">
      <w:numFmt w:val="bullet"/>
      <w:lvlText w:val="•"/>
      <w:lvlJc w:val="left"/>
      <w:pPr>
        <w:ind w:left="7524" w:hanging="24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62" w:hanging="240"/>
      </w:pPr>
    </w:lvl>
    <w:lvl w:ilvl="2">
      <w:numFmt w:val="bullet"/>
      <w:lvlText w:val="•"/>
      <w:lvlJc w:val="left"/>
      <w:pPr>
        <w:ind w:left="2184" w:hanging="240"/>
      </w:pPr>
    </w:lvl>
    <w:lvl w:ilvl="3">
      <w:numFmt w:val="bullet"/>
      <w:lvlText w:val="•"/>
      <w:lvlJc w:val="left"/>
      <w:pPr>
        <w:ind w:left="3106" w:hanging="240"/>
      </w:pPr>
    </w:lvl>
    <w:lvl w:ilvl="4">
      <w:numFmt w:val="bullet"/>
      <w:lvlText w:val="•"/>
      <w:lvlJc w:val="left"/>
      <w:pPr>
        <w:ind w:left="4028" w:hanging="240"/>
      </w:pPr>
    </w:lvl>
    <w:lvl w:ilvl="5">
      <w:numFmt w:val="bullet"/>
      <w:lvlText w:val="•"/>
      <w:lvlJc w:val="left"/>
      <w:pPr>
        <w:ind w:left="4950" w:hanging="240"/>
      </w:pPr>
    </w:lvl>
    <w:lvl w:ilvl="6">
      <w:numFmt w:val="bullet"/>
      <w:lvlText w:val="•"/>
      <w:lvlJc w:val="left"/>
      <w:pPr>
        <w:ind w:left="5872" w:hanging="240"/>
      </w:pPr>
    </w:lvl>
    <w:lvl w:ilvl="7">
      <w:numFmt w:val="bullet"/>
      <w:lvlText w:val="•"/>
      <w:lvlJc w:val="left"/>
      <w:pPr>
        <w:ind w:left="6794" w:hanging="240"/>
      </w:pPr>
    </w:lvl>
    <w:lvl w:ilvl="8">
      <w:numFmt w:val="bullet"/>
      <w:lvlText w:val="•"/>
      <w:lvlJc w:val="left"/>
      <w:pPr>
        <w:ind w:left="7716" w:hanging="24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left="1006" w:hanging="18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075" w:hanging="187"/>
      </w:pPr>
    </w:lvl>
    <w:lvl w:ilvl="4">
      <w:numFmt w:val="bullet"/>
      <w:lvlText w:val="•"/>
      <w:lvlJc w:val="left"/>
      <w:pPr>
        <w:ind w:left="3145" w:hanging="187"/>
      </w:pPr>
    </w:lvl>
    <w:lvl w:ilvl="5">
      <w:numFmt w:val="bullet"/>
      <w:lvlText w:val="•"/>
      <w:lvlJc w:val="left"/>
      <w:pPr>
        <w:ind w:left="4214" w:hanging="187"/>
      </w:pPr>
    </w:lvl>
    <w:lvl w:ilvl="6">
      <w:numFmt w:val="bullet"/>
      <w:lvlText w:val="•"/>
      <w:lvlJc w:val="left"/>
      <w:pPr>
        <w:ind w:left="5283" w:hanging="187"/>
      </w:pPr>
    </w:lvl>
    <w:lvl w:ilvl="7">
      <w:numFmt w:val="bullet"/>
      <w:lvlText w:val="•"/>
      <w:lvlJc w:val="left"/>
      <w:pPr>
        <w:ind w:left="6352" w:hanging="187"/>
      </w:pPr>
    </w:lvl>
    <w:lvl w:ilvl="8">
      <w:numFmt w:val="bullet"/>
      <w:lvlText w:val="•"/>
      <w:lvlJc w:val="left"/>
      <w:pPr>
        <w:ind w:left="7421" w:hanging="187"/>
      </w:pPr>
    </w:lvl>
  </w:abstractNum>
  <w:abstractNum w:abstractNumId="20">
    <w:nsid w:val="00000416"/>
    <w:multiLevelType w:val="multilevel"/>
    <w:tmpl w:val="00000899"/>
    <w:lvl w:ilvl="0">
      <w:start w:val="2"/>
      <w:numFmt w:val="lowerRoman"/>
      <w:lvlText w:val="%1."/>
      <w:lvlJc w:val="left"/>
      <w:pPr>
        <w:ind w:left="1006" w:hanging="24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62" w:hanging="241"/>
      </w:pPr>
    </w:lvl>
    <w:lvl w:ilvl="2">
      <w:numFmt w:val="bullet"/>
      <w:lvlText w:val="•"/>
      <w:lvlJc w:val="left"/>
      <w:pPr>
        <w:ind w:left="2717" w:hanging="241"/>
      </w:pPr>
    </w:lvl>
    <w:lvl w:ilvl="3">
      <w:numFmt w:val="bullet"/>
      <w:lvlText w:val="•"/>
      <w:lvlJc w:val="left"/>
      <w:pPr>
        <w:ind w:left="3572" w:hanging="241"/>
      </w:pPr>
    </w:lvl>
    <w:lvl w:ilvl="4">
      <w:numFmt w:val="bullet"/>
      <w:lvlText w:val="•"/>
      <w:lvlJc w:val="left"/>
      <w:pPr>
        <w:ind w:left="4428" w:hanging="241"/>
      </w:pPr>
    </w:lvl>
    <w:lvl w:ilvl="5">
      <w:numFmt w:val="bullet"/>
      <w:lvlText w:val="•"/>
      <w:lvlJc w:val="left"/>
      <w:pPr>
        <w:ind w:left="5283" w:hanging="241"/>
      </w:pPr>
    </w:lvl>
    <w:lvl w:ilvl="6">
      <w:numFmt w:val="bullet"/>
      <w:lvlText w:val="•"/>
      <w:lvlJc w:val="left"/>
      <w:pPr>
        <w:ind w:left="6138" w:hanging="241"/>
      </w:pPr>
    </w:lvl>
    <w:lvl w:ilvl="7">
      <w:numFmt w:val="bullet"/>
      <w:lvlText w:val="•"/>
      <w:lvlJc w:val="left"/>
      <w:pPr>
        <w:ind w:left="6994" w:hanging="241"/>
      </w:pPr>
    </w:lvl>
    <w:lvl w:ilvl="8">
      <w:numFmt w:val="bullet"/>
      <w:lvlText w:val="•"/>
      <w:lvlJc w:val="left"/>
      <w:pPr>
        <w:ind w:left="7849" w:hanging="241"/>
      </w:pPr>
    </w:lvl>
  </w:abstractNum>
  <w:abstractNum w:abstractNumId="21">
    <w:nsid w:val="20D848EC"/>
    <w:multiLevelType w:val="hybridMultilevel"/>
    <w:tmpl w:val="A0684DCA"/>
    <w:lvl w:ilvl="0" w:tplc="0409001B">
      <w:start w:val="1"/>
      <w:numFmt w:val="lowerRoman"/>
      <w:lvlText w:val="%1."/>
      <w:lvlJc w:val="right"/>
      <w:pPr>
        <w:ind w:left="1367" w:hanging="360"/>
      </w:pPr>
    </w:lvl>
    <w:lvl w:ilvl="1" w:tplc="04090019">
      <w:start w:val="1"/>
      <w:numFmt w:val="lowerLetter"/>
      <w:lvlText w:val="%2."/>
      <w:lvlJc w:val="left"/>
      <w:pPr>
        <w:ind w:left="2087" w:hanging="360"/>
      </w:pPr>
    </w:lvl>
    <w:lvl w:ilvl="2" w:tplc="0409000F">
      <w:start w:val="1"/>
      <w:numFmt w:val="decimal"/>
      <w:lvlText w:val="%3."/>
      <w:lvlJc w:val="left"/>
      <w:pPr>
        <w:ind w:left="2807" w:hanging="180"/>
      </w:pPr>
    </w:lvl>
    <w:lvl w:ilvl="3" w:tplc="0409000F" w:tentative="1">
      <w:start w:val="1"/>
      <w:numFmt w:val="decimal"/>
      <w:lvlText w:val="%4."/>
      <w:lvlJc w:val="left"/>
      <w:pPr>
        <w:ind w:left="3527" w:hanging="360"/>
      </w:pPr>
    </w:lvl>
    <w:lvl w:ilvl="4" w:tplc="04090019" w:tentative="1">
      <w:start w:val="1"/>
      <w:numFmt w:val="lowerLetter"/>
      <w:lvlText w:val="%5."/>
      <w:lvlJc w:val="left"/>
      <w:pPr>
        <w:ind w:left="4247" w:hanging="360"/>
      </w:pPr>
    </w:lvl>
    <w:lvl w:ilvl="5" w:tplc="0409001B" w:tentative="1">
      <w:start w:val="1"/>
      <w:numFmt w:val="lowerRoman"/>
      <w:lvlText w:val="%6."/>
      <w:lvlJc w:val="right"/>
      <w:pPr>
        <w:ind w:left="4967" w:hanging="180"/>
      </w:pPr>
    </w:lvl>
    <w:lvl w:ilvl="6" w:tplc="0409000F" w:tentative="1">
      <w:start w:val="1"/>
      <w:numFmt w:val="decimal"/>
      <w:lvlText w:val="%7."/>
      <w:lvlJc w:val="left"/>
      <w:pPr>
        <w:ind w:left="5687" w:hanging="360"/>
      </w:pPr>
    </w:lvl>
    <w:lvl w:ilvl="7" w:tplc="04090019" w:tentative="1">
      <w:start w:val="1"/>
      <w:numFmt w:val="lowerLetter"/>
      <w:lvlText w:val="%8."/>
      <w:lvlJc w:val="left"/>
      <w:pPr>
        <w:ind w:left="6407" w:hanging="360"/>
      </w:pPr>
    </w:lvl>
    <w:lvl w:ilvl="8" w:tplc="04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22">
    <w:nsid w:val="43C770DE"/>
    <w:multiLevelType w:val="hybridMultilevel"/>
    <w:tmpl w:val="A4864E1E"/>
    <w:lvl w:ilvl="0" w:tplc="0409000F">
      <w:start w:val="1"/>
      <w:numFmt w:val="decimal"/>
      <w:lvlText w:val="%1."/>
      <w:lvlJc w:val="left"/>
      <w:pPr>
        <w:ind w:left="1367" w:hanging="360"/>
      </w:pPr>
    </w:lvl>
    <w:lvl w:ilvl="1" w:tplc="04090019">
      <w:start w:val="1"/>
      <w:numFmt w:val="lowerLetter"/>
      <w:lvlText w:val="%2."/>
      <w:lvlJc w:val="left"/>
      <w:pPr>
        <w:ind w:left="2087" w:hanging="360"/>
      </w:pPr>
    </w:lvl>
    <w:lvl w:ilvl="2" w:tplc="0409000F">
      <w:start w:val="1"/>
      <w:numFmt w:val="decimal"/>
      <w:lvlText w:val="%3."/>
      <w:lvlJc w:val="left"/>
      <w:pPr>
        <w:ind w:left="2807" w:hanging="180"/>
      </w:pPr>
    </w:lvl>
    <w:lvl w:ilvl="3" w:tplc="0409000F" w:tentative="1">
      <w:start w:val="1"/>
      <w:numFmt w:val="decimal"/>
      <w:lvlText w:val="%4."/>
      <w:lvlJc w:val="left"/>
      <w:pPr>
        <w:ind w:left="3527" w:hanging="360"/>
      </w:pPr>
    </w:lvl>
    <w:lvl w:ilvl="4" w:tplc="04090019" w:tentative="1">
      <w:start w:val="1"/>
      <w:numFmt w:val="lowerLetter"/>
      <w:lvlText w:val="%5."/>
      <w:lvlJc w:val="left"/>
      <w:pPr>
        <w:ind w:left="4247" w:hanging="360"/>
      </w:pPr>
    </w:lvl>
    <w:lvl w:ilvl="5" w:tplc="0409001B" w:tentative="1">
      <w:start w:val="1"/>
      <w:numFmt w:val="lowerRoman"/>
      <w:lvlText w:val="%6."/>
      <w:lvlJc w:val="right"/>
      <w:pPr>
        <w:ind w:left="4967" w:hanging="180"/>
      </w:pPr>
    </w:lvl>
    <w:lvl w:ilvl="6" w:tplc="0409000F" w:tentative="1">
      <w:start w:val="1"/>
      <w:numFmt w:val="decimal"/>
      <w:lvlText w:val="%7."/>
      <w:lvlJc w:val="left"/>
      <w:pPr>
        <w:ind w:left="5687" w:hanging="360"/>
      </w:pPr>
    </w:lvl>
    <w:lvl w:ilvl="7" w:tplc="04090019" w:tentative="1">
      <w:start w:val="1"/>
      <w:numFmt w:val="lowerLetter"/>
      <w:lvlText w:val="%8."/>
      <w:lvlJc w:val="left"/>
      <w:pPr>
        <w:ind w:left="6407" w:hanging="360"/>
      </w:pPr>
    </w:lvl>
    <w:lvl w:ilvl="8" w:tplc="040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4"/>
    <w:rsid w:val="000135A5"/>
    <w:rsid w:val="00264772"/>
    <w:rsid w:val="00362EA9"/>
    <w:rsid w:val="0037495A"/>
    <w:rsid w:val="006843F4"/>
    <w:rsid w:val="00756D60"/>
    <w:rsid w:val="009E1203"/>
    <w:rsid w:val="00A450C3"/>
    <w:rsid w:val="00AC0F6B"/>
    <w:rsid w:val="00C21901"/>
    <w:rsid w:val="00C753D9"/>
    <w:rsid w:val="00C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C0F6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F4"/>
  </w:style>
  <w:style w:type="paragraph" w:styleId="Footer">
    <w:name w:val="footer"/>
    <w:basedOn w:val="Normal"/>
    <w:link w:val="FooterChar"/>
    <w:uiPriority w:val="99"/>
    <w:unhideWhenUsed/>
    <w:rsid w:val="0068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F4"/>
  </w:style>
  <w:style w:type="character" w:customStyle="1" w:styleId="Heading1Char">
    <w:name w:val="Heading 1 Char"/>
    <w:basedOn w:val="DefaultParagraphFont"/>
    <w:link w:val="Heading1"/>
    <w:uiPriority w:val="1"/>
    <w:rsid w:val="00AC0F6B"/>
    <w:rPr>
      <w:rFonts w:ascii="Times New Roman" w:hAnsi="Times New Roman" w:cs="Times New Roman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AC0F6B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F6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C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2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C0F6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F4"/>
  </w:style>
  <w:style w:type="paragraph" w:styleId="Footer">
    <w:name w:val="footer"/>
    <w:basedOn w:val="Normal"/>
    <w:link w:val="FooterChar"/>
    <w:uiPriority w:val="99"/>
    <w:unhideWhenUsed/>
    <w:rsid w:val="0068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F4"/>
  </w:style>
  <w:style w:type="character" w:customStyle="1" w:styleId="Heading1Char">
    <w:name w:val="Heading 1 Char"/>
    <w:basedOn w:val="DefaultParagraphFont"/>
    <w:link w:val="Heading1"/>
    <w:uiPriority w:val="1"/>
    <w:rsid w:val="00AC0F6B"/>
    <w:rPr>
      <w:rFonts w:ascii="Times New Roman" w:hAnsi="Times New Roman" w:cs="Times New Roman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AC0F6B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F6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C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Husky Energy Inc.</Company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 Brown</dc:creator>
  <cp:lastModifiedBy>Dave J Brown</cp:lastModifiedBy>
  <cp:revision>2</cp:revision>
  <dcterms:created xsi:type="dcterms:W3CDTF">2016-11-17T15:19:00Z</dcterms:created>
  <dcterms:modified xsi:type="dcterms:W3CDTF">2016-11-17T17:04:00Z</dcterms:modified>
</cp:coreProperties>
</file>